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01B1C" w:rsidRPr="00775FA2" w14:paraId="0EE9033E" w14:textId="77777777" w:rsidTr="0097298E">
        <w:tc>
          <w:tcPr>
            <w:tcW w:w="4788" w:type="dxa"/>
          </w:tcPr>
          <w:p w14:paraId="252C51DA" w14:textId="77777777" w:rsidR="00A01B1C" w:rsidRPr="00775FA2" w:rsidRDefault="00A26110" w:rsidP="00A01B1C">
            <w:pPr>
              <w:pStyle w:val="Heading1"/>
              <w:outlineLvl w:val="0"/>
              <w:rPr>
                <w:rFonts w:asciiTheme="minorHAnsi" w:hAnsiTheme="minorHAnsi" w:cstheme="minorHAnsi"/>
                <w:sz w:val="24"/>
                <w:szCs w:val="24"/>
              </w:rPr>
            </w:pPr>
            <w:r w:rsidRPr="00775FA2">
              <w:rPr>
                <w:rFonts w:asciiTheme="minorHAnsi" w:hAnsiTheme="minorHAnsi" w:cstheme="minorHAnsi"/>
                <w:sz w:val="24"/>
                <w:szCs w:val="24"/>
              </w:rPr>
              <w:t>SWEP Proposal Guidelines</w:t>
            </w:r>
          </w:p>
        </w:tc>
        <w:tc>
          <w:tcPr>
            <w:tcW w:w="4788" w:type="dxa"/>
          </w:tcPr>
          <w:p w14:paraId="304CD736" w14:textId="77777777" w:rsidR="00A01B1C" w:rsidRPr="00775FA2" w:rsidRDefault="00A26110" w:rsidP="0097298E">
            <w:pPr>
              <w:pStyle w:val="Logo"/>
              <w:rPr>
                <w:rFonts w:cstheme="minorHAnsi"/>
                <w:b/>
                <w:sz w:val="24"/>
                <w:szCs w:val="24"/>
              </w:rPr>
            </w:pPr>
            <w:r w:rsidRPr="00775FA2">
              <w:rPr>
                <w:rFonts w:cstheme="minorHAnsi"/>
                <w:b/>
                <w:sz w:val="24"/>
                <w:szCs w:val="24"/>
              </w:rPr>
              <w:t>Template Working Document</w:t>
            </w:r>
          </w:p>
        </w:tc>
      </w:tr>
    </w:tbl>
    <w:p w14:paraId="1C2E2616" w14:textId="77777777" w:rsidR="008D0133"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Job Posting Inform</w:t>
      </w:r>
      <w:bookmarkStart w:id="0" w:name="_GoBack"/>
      <w:bookmarkEnd w:id="0"/>
      <w:r w:rsidRPr="00775FA2">
        <w:rPr>
          <w:rFonts w:asciiTheme="minorHAnsi" w:hAnsiTheme="minorHAnsi" w:cstheme="minorHAnsi"/>
          <w:sz w:val="24"/>
          <w:szCs w:val="24"/>
        </w:rPr>
        <w:t>ation</w:t>
      </w:r>
    </w:p>
    <w:tbl>
      <w:tblPr>
        <w:tblStyle w:val="TableGrid"/>
        <w:tblW w:w="5000" w:type="pct"/>
        <w:tblLook w:val="01E0" w:firstRow="1" w:lastRow="1" w:firstColumn="1" w:lastColumn="1" w:noHBand="0" w:noVBand="0"/>
      </w:tblPr>
      <w:tblGrid>
        <w:gridCol w:w="2678"/>
        <w:gridCol w:w="6672"/>
      </w:tblGrid>
      <w:tr w:rsidR="008D0133" w:rsidRPr="00775FA2" w14:paraId="227312D5" w14:textId="77777777" w:rsidTr="00C973A4">
        <w:tc>
          <w:tcPr>
            <w:tcW w:w="2678" w:type="dxa"/>
            <w:vAlign w:val="center"/>
          </w:tcPr>
          <w:p w14:paraId="3177D530" w14:textId="0C6A13D0" w:rsidR="008D0133" w:rsidRPr="00775FA2" w:rsidRDefault="00A26110" w:rsidP="00A01B1C">
            <w:pPr>
              <w:rPr>
                <w:rFonts w:cstheme="minorHAnsi"/>
                <w:sz w:val="24"/>
              </w:rPr>
            </w:pPr>
            <w:r w:rsidRPr="00775FA2">
              <w:rPr>
                <w:rFonts w:cstheme="minorHAnsi"/>
                <w:sz w:val="24"/>
              </w:rPr>
              <w:t>Position Title</w:t>
            </w:r>
            <w:r w:rsidR="00E60174" w:rsidRPr="00775FA2">
              <w:rPr>
                <w:rFonts w:cstheme="minorHAnsi"/>
                <w:sz w:val="24"/>
              </w:rPr>
              <w:t xml:space="preserve">, provide </w:t>
            </w:r>
            <w:r w:rsidR="00E906BB" w:rsidRPr="00775FA2">
              <w:rPr>
                <w:rFonts w:cstheme="minorHAnsi"/>
                <w:sz w:val="24"/>
              </w:rPr>
              <w:t xml:space="preserve">content </w:t>
            </w:r>
            <w:r w:rsidR="00E60174" w:rsidRPr="00775FA2">
              <w:rPr>
                <w:rFonts w:cstheme="minorHAnsi"/>
                <w:sz w:val="24"/>
              </w:rPr>
              <w:t>rich job title:</w:t>
            </w:r>
          </w:p>
        </w:tc>
        <w:tc>
          <w:tcPr>
            <w:tcW w:w="6682" w:type="dxa"/>
            <w:vAlign w:val="center"/>
          </w:tcPr>
          <w:p w14:paraId="5D3A58F2" w14:textId="77777777" w:rsidR="008D0133" w:rsidRPr="00775FA2" w:rsidRDefault="008D0133">
            <w:pPr>
              <w:rPr>
                <w:rFonts w:cstheme="minorHAnsi"/>
                <w:sz w:val="24"/>
              </w:rPr>
            </w:pPr>
          </w:p>
        </w:tc>
      </w:tr>
      <w:tr w:rsidR="00E60174" w:rsidRPr="00775FA2" w14:paraId="2627F17A" w14:textId="77777777" w:rsidTr="00C973A4">
        <w:tc>
          <w:tcPr>
            <w:tcW w:w="2678" w:type="dxa"/>
            <w:vAlign w:val="center"/>
          </w:tcPr>
          <w:p w14:paraId="3806006B" w14:textId="532B3CE9" w:rsidR="00E60174" w:rsidRPr="00775FA2" w:rsidRDefault="00E60174" w:rsidP="00A01B1C">
            <w:pPr>
              <w:rPr>
                <w:rFonts w:cstheme="minorHAnsi"/>
                <w:sz w:val="24"/>
              </w:rPr>
            </w:pPr>
            <w:r w:rsidRPr="00775FA2">
              <w:rPr>
                <w:rFonts w:cstheme="minorHAnsi"/>
                <w:sz w:val="24"/>
              </w:rPr>
              <w:t>Please note:  If you are requesting more than 1 position of the same role, please provide explanation/rationale.:</w:t>
            </w:r>
          </w:p>
        </w:tc>
        <w:tc>
          <w:tcPr>
            <w:tcW w:w="6682" w:type="dxa"/>
            <w:vAlign w:val="center"/>
          </w:tcPr>
          <w:p w14:paraId="594AD05A" w14:textId="77777777" w:rsidR="00E60174" w:rsidRPr="00775FA2" w:rsidRDefault="00E60174">
            <w:pPr>
              <w:rPr>
                <w:rFonts w:cstheme="minorHAnsi"/>
                <w:sz w:val="24"/>
              </w:rPr>
            </w:pPr>
          </w:p>
        </w:tc>
      </w:tr>
      <w:tr w:rsidR="008D0133" w:rsidRPr="00775FA2" w14:paraId="64DE3876" w14:textId="77777777" w:rsidTr="00C973A4">
        <w:tc>
          <w:tcPr>
            <w:tcW w:w="2678" w:type="dxa"/>
            <w:vAlign w:val="center"/>
          </w:tcPr>
          <w:p w14:paraId="33A643D4" w14:textId="77777777" w:rsidR="008D0133" w:rsidRPr="00775FA2" w:rsidRDefault="00A26110" w:rsidP="00A01B1C">
            <w:pPr>
              <w:rPr>
                <w:rFonts w:cstheme="minorHAnsi"/>
                <w:sz w:val="24"/>
              </w:rPr>
            </w:pPr>
            <w:r w:rsidRPr="00775FA2">
              <w:rPr>
                <w:rFonts w:cstheme="minorHAnsi"/>
                <w:sz w:val="24"/>
              </w:rPr>
              <w:t>How many SWEP positions are you requesting for this proposal?</w:t>
            </w:r>
          </w:p>
        </w:tc>
        <w:tc>
          <w:tcPr>
            <w:tcW w:w="6682" w:type="dxa"/>
            <w:vAlign w:val="center"/>
          </w:tcPr>
          <w:p w14:paraId="0C84FCAD" w14:textId="77777777" w:rsidR="008D0133" w:rsidRPr="00775FA2" w:rsidRDefault="008D0133">
            <w:pPr>
              <w:rPr>
                <w:rFonts w:cstheme="minorHAnsi"/>
                <w:sz w:val="24"/>
              </w:rPr>
            </w:pPr>
          </w:p>
        </w:tc>
      </w:tr>
      <w:tr w:rsidR="008D0133" w:rsidRPr="00775FA2" w14:paraId="63D8B211" w14:textId="77777777" w:rsidTr="00C973A4">
        <w:tc>
          <w:tcPr>
            <w:tcW w:w="2678" w:type="dxa"/>
            <w:vAlign w:val="center"/>
          </w:tcPr>
          <w:p w14:paraId="3C28E8E0" w14:textId="77777777" w:rsidR="008D0133" w:rsidRPr="00775FA2" w:rsidRDefault="00A26110" w:rsidP="00A01B1C">
            <w:pPr>
              <w:rPr>
                <w:rFonts w:cstheme="minorHAnsi"/>
                <w:sz w:val="24"/>
              </w:rPr>
            </w:pPr>
            <w:r w:rsidRPr="00775FA2">
              <w:rPr>
                <w:rFonts w:cstheme="minorHAnsi"/>
                <w:sz w:val="24"/>
              </w:rPr>
              <w:t>Salary</w:t>
            </w:r>
          </w:p>
        </w:tc>
        <w:tc>
          <w:tcPr>
            <w:tcW w:w="6682" w:type="dxa"/>
            <w:vAlign w:val="center"/>
          </w:tcPr>
          <w:p w14:paraId="087AA355" w14:textId="28820187" w:rsidR="008D0133" w:rsidRPr="00775FA2" w:rsidRDefault="00CA75B0" w:rsidP="00D1123B">
            <w:pPr>
              <w:rPr>
                <w:rFonts w:cstheme="minorHAnsi"/>
                <w:sz w:val="24"/>
              </w:rPr>
            </w:pPr>
            <w:r w:rsidRPr="00775FA2">
              <w:rPr>
                <w:rFonts w:cstheme="minorHAnsi"/>
                <w:sz w:val="24"/>
              </w:rPr>
              <w:t>$1</w:t>
            </w:r>
            <w:r w:rsidR="00D1123B" w:rsidRPr="00775FA2">
              <w:rPr>
                <w:rFonts w:cstheme="minorHAnsi"/>
                <w:sz w:val="24"/>
              </w:rPr>
              <w:t>6</w:t>
            </w:r>
            <w:r w:rsidR="00A26110" w:rsidRPr="00775FA2">
              <w:rPr>
                <w:rFonts w:cstheme="minorHAnsi"/>
                <w:sz w:val="24"/>
              </w:rPr>
              <w:t>.00/</w:t>
            </w:r>
            <w:proofErr w:type="spellStart"/>
            <w:r w:rsidR="00A26110" w:rsidRPr="00775FA2">
              <w:rPr>
                <w:rFonts w:cstheme="minorHAnsi"/>
                <w:sz w:val="24"/>
              </w:rPr>
              <w:t>hr</w:t>
            </w:r>
            <w:proofErr w:type="spellEnd"/>
          </w:p>
        </w:tc>
      </w:tr>
      <w:tr w:rsidR="008D0133" w:rsidRPr="00775FA2" w14:paraId="17C96560" w14:textId="77777777" w:rsidTr="00C973A4">
        <w:tc>
          <w:tcPr>
            <w:tcW w:w="2678" w:type="dxa"/>
            <w:vAlign w:val="center"/>
          </w:tcPr>
          <w:p w14:paraId="0B342D3E" w14:textId="77777777" w:rsidR="008D0133" w:rsidRPr="00775FA2" w:rsidRDefault="00A26110" w:rsidP="00A01B1C">
            <w:pPr>
              <w:rPr>
                <w:rFonts w:cstheme="minorHAnsi"/>
                <w:sz w:val="24"/>
              </w:rPr>
            </w:pPr>
            <w:r w:rsidRPr="00775FA2">
              <w:rPr>
                <w:rFonts w:cstheme="minorHAnsi"/>
                <w:sz w:val="24"/>
              </w:rPr>
              <w:t>Location of work (if not in Kingston area)</w:t>
            </w:r>
          </w:p>
        </w:tc>
        <w:tc>
          <w:tcPr>
            <w:tcW w:w="6682" w:type="dxa"/>
            <w:vAlign w:val="center"/>
          </w:tcPr>
          <w:p w14:paraId="6BB848AF" w14:textId="77777777" w:rsidR="008D0133" w:rsidRPr="00775FA2" w:rsidRDefault="008D0133">
            <w:pPr>
              <w:rPr>
                <w:rFonts w:cstheme="minorHAnsi"/>
                <w:sz w:val="24"/>
              </w:rPr>
            </w:pPr>
          </w:p>
        </w:tc>
      </w:tr>
      <w:tr w:rsidR="00C567EA" w:rsidRPr="00775FA2" w14:paraId="24C57C8C" w14:textId="77777777" w:rsidTr="00C973A4">
        <w:tc>
          <w:tcPr>
            <w:tcW w:w="2678" w:type="dxa"/>
            <w:vAlign w:val="center"/>
          </w:tcPr>
          <w:p w14:paraId="6C060488" w14:textId="4A36A383" w:rsidR="00C567EA" w:rsidRPr="00775FA2" w:rsidRDefault="00C567EA" w:rsidP="00A01B1C">
            <w:pPr>
              <w:rPr>
                <w:rFonts w:cstheme="minorHAnsi"/>
                <w:sz w:val="24"/>
              </w:rPr>
            </w:pPr>
            <w:r w:rsidRPr="00775FA2">
              <w:rPr>
                <w:rFonts w:cstheme="minorHAnsi"/>
                <w:sz w:val="24"/>
              </w:rPr>
              <w:t>How much funding will you provide to support this position? (Please select one)</w:t>
            </w:r>
          </w:p>
        </w:tc>
        <w:tc>
          <w:tcPr>
            <w:tcW w:w="6682" w:type="dxa"/>
            <w:vAlign w:val="center"/>
          </w:tcPr>
          <w:p w14:paraId="00DED256" w14:textId="2F34788C" w:rsidR="00C567EA"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25%</w:t>
            </w:r>
          </w:p>
          <w:p w14:paraId="2620F862" w14:textId="73E8EFEB"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30%</w:t>
            </w:r>
          </w:p>
          <w:p w14:paraId="54985576" w14:textId="6ED41EF9"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35%</w:t>
            </w:r>
          </w:p>
          <w:p w14:paraId="731374B8" w14:textId="71EE0685"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40%</w:t>
            </w:r>
          </w:p>
          <w:p w14:paraId="4C71A36A" w14:textId="7FE1A179"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45%</w:t>
            </w:r>
          </w:p>
          <w:p w14:paraId="3E96FAFD" w14:textId="2FE2D4AC" w:rsidR="00C973A4"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50%</w:t>
            </w:r>
          </w:p>
          <w:p w14:paraId="3DE8BDC8" w14:textId="672980DD" w:rsidR="00C567EA" w:rsidRPr="00775FA2" w:rsidRDefault="00C973A4" w:rsidP="00C973A4">
            <w:pPr>
              <w:ind w:left="360"/>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Other (please specify):</w:t>
            </w:r>
          </w:p>
        </w:tc>
      </w:tr>
      <w:tr w:rsidR="008D0133" w:rsidRPr="00775FA2" w14:paraId="191A101D" w14:textId="77777777" w:rsidTr="00C973A4">
        <w:tc>
          <w:tcPr>
            <w:tcW w:w="2678" w:type="dxa"/>
            <w:vAlign w:val="center"/>
          </w:tcPr>
          <w:p w14:paraId="2442DAD6" w14:textId="27D5FFAB" w:rsidR="008D0133" w:rsidRPr="00775FA2" w:rsidRDefault="00A26110" w:rsidP="00A01B1C">
            <w:pPr>
              <w:rPr>
                <w:rFonts w:cstheme="minorHAnsi"/>
                <w:sz w:val="24"/>
              </w:rPr>
            </w:pPr>
            <w:r w:rsidRPr="00775FA2">
              <w:rPr>
                <w:rFonts w:cstheme="minorHAnsi"/>
                <w:sz w:val="24"/>
              </w:rPr>
              <w:t>Please include other sources of funding</w:t>
            </w:r>
          </w:p>
        </w:tc>
        <w:tc>
          <w:tcPr>
            <w:tcW w:w="6682" w:type="dxa"/>
            <w:vAlign w:val="center"/>
          </w:tcPr>
          <w:p w14:paraId="33D1F7BE" w14:textId="77777777" w:rsidR="008D0133" w:rsidRPr="00775FA2" w:rsidRDefault="008D0133">
            <w:pPr>
              <w:rPr>
                <w:rFonts w:cstheme="minorHAnsi"/>
                <w:sz w:val="24"/>
              </w:rPr>
            </w:pPr>
          </w:p>
        </w:tc>
      </w:tr>
    </w:tbl>
    <w:p w14:paraId="17E8E514" w14:textId="13492CDE" w:rsidR="00855A6B"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Project</w:t>
      </w:r>
      <w:r w:rsidR="007E33EA" w:rsidRPr="00775FA2">
        <w:rPr>
          <w:rFonts w:asciiTheme="minorHAnsi" w:hAnsiTheme="minorHAnsi" w:cstheme="minorHAnsi"/>
          <w:sz w:val="24"/>
          <w:szCs w:val="24"/>
        </w:rPr>
        <w:t xml:space="preserve"> &amp; Job</w:t>
      </w:r>
      <w:r w:rsidRPr="00775FA2">
        <w:rPr>
          <w:rFonts w:asciiTheme="minorHAnsi" w:hAnsiTheme="minorHAnsi" w:cstheme="minorHAnsi"/>
          <w:sz w:val="24"/>
          <w:szCs w:val="24"/>
        </w:rPr>
        <w:t xml:space="preserve"> Description</w:t>
      </w:r>
    </w:p>
    <w:p w14:paraId="5CA9011D" w14:textId="77777777" w:rsidR="00A26110" w:rsidRPr="00775FA2" w:rsidRDefault="00A26110" w:rsidP="00A26110">
      <w:pPr>
        <w:rPr>
          <w:rFonts w:cstheme="minorHAnsi"/>
          <w:sz w:val="24"/>
        </w:rPr>
      </w:pPr>
    </w:p>
    <w:p w14:paraId="4D13CF52" w14:textId="77777777" w:rsidR="007E33EA" w:rsidRPr="00775FA2" w:rsidRDefault="00A26110" w:rsidP="00A26110">
      <w:pPr>
        <w:pStyle w:val="Heading3"/>
        <w:rPr>
          <w:rFonts w:cstheme="minorHAnsi"/>
          <w:sz w:val="24"/>
        </w:rPr>
      </w:pPr>
      <w:r w:rsidRPr="00775FA2">
        <w:rPr>
          <w:rFonts w:cstheme="minorHAnsi"/>
          <w:sz w:val="24"/>
        </w:rPr>
        <w:t xml:space="preserve">Please include </w:t>
      </w:r>
    </w:p>
    <w:p w14:paraId="75C78E70" w14:textId="031F45F5" w:rsidR="007E33EA" w:rsidRPr="00775FA2" w:rsidRDefault="006A67DD" w:rsidP="007E33EA">
      <w:pPr>
        <w:pStyle w:val="Heading3"/>
        <w:numPr>
          <w:ilvl w:val="0"/>
          <w:numId w:val="2"/>
        </w:numPr>
        <w:rPr>
          <w:rFonts w:cstheme="minorHAnsi"/>
          <w:sz w:val="24"/>
        </w:rPr>
      </w:pPr>
      <w:r w:rsidRPr="00775FA2">
        <w:rPr>
          <w:rFonts w:cstheme="minorHAnsi"/>
          <w:sz w:val="24"/>
        </w:rPr>
        <w:t>Brief o</w:t>
      </w:r>
      <w:r w:rsidR="007E33EA" w:rsidRPr="00775FA2">
        <w:rPr>
          <w:rFonts w:cstheme="minorHAnsi"/>
          <w:sz w:val="24"/>
        </w:rPr>
        <w:t>verview and history of the project</w:t>
      </w:r>
    </w:p>
    <w:p w14:paraId="1E38598B" w14:textId="585817D2" w:rsidR="007E33EA" w:rsidRPr="00775FA2" w:rsidRDefault="006A67DD" w:rsidP="007E33EA">
      <w:pPr>
        <w:pStyle w:val="Heading3"/>
        <w:numPr>
          <w:ilvl w:val="0"/>
          <w:numId w:val="2"/>
        </w:numPr>
        <w:rPr>
          <w:rFonts w:cstheme="minorHAnsi"/>
          <w:sz w:val="24"/>
        </w:rPr>
      </w:pPr>
      <w:r w:rsidRPr="00775FA2">
        <w:rPr>
          <w:rFonts w:cstheme="minorHAnsi"/>
          <w:sz w:val="24"/>
        </w:rPr>
        <w:t>Description of the role, including duties and responsi</w:t>
      </w:r>
      <w:r w:rsidR="001148C4" w:rsidRPr="00775FA2">
        <w:rPr>
          <w:rFonts w:cstheme="minorHAnsi"/>
          <w:sz w:val="24"/>
        </w:rPr>
        <w:t>bilities</w:t>
      </w:r>
    </w:p>
    <w:p w14:paraId="76962F8C" w14:textId="7FCCB4B4" w:rsidR="007E33EA" w:rsidRPr="00775FA2" w:rsidRDefault="007E33EA" w:rsidP="007E33EA">
      <w:pPr>
        <w:pStyle w:val="Heading3"/>
        <w:numPr>
          <w:ilvl w:val="0"/>
          <w:numId w:val="2"/>
        </w:numPr>
        <w:rPr>
          <w:rFonts w:cstheme="minorHAnsi"/>
          <w:sz w:val="24"/>
        </w:rPr>
      </w:pPr>
      <w:r w:rsidRPr="00775FA2">
        <w:rPr>
          <w:rFonts w:cstheme="minorHAnsi"/>
          <w:sz w:val="24"/>
        </w:rPr>
        <w:t xml:space="preserve">Required </w:t>
      </w:r>
      <w:r w:rsidR="006A67DD" w:rsidRPr="00775FA2">
        <w:rPr>
          <w:rFonts w:cstheme="minorHAnsi"/>
          <w:sz w:val="24"/>
        </w:rPr>
        <w:t>qualifications, including academic, technical, and professional sk</w:t>
      </w:r>
      <w:r w:rsidR="001148C4" w:rsidRPr="00775FA2">
        <w:rPr>
          <w:rFonts w:cstheme="minorHAnsi"/>
          <w:sz w:val="24"/>
        </w:rPr>
        <w:t>ills as relevant</w:t>
      </w:r>
    </w:p>
    <w:p w14:paraId="5A9C8F00" w14:textId="765A059C" w:rsidR="00A26110" w:rsidRPr="00775FA2" w:rsidRDefault="00A26110" w:rsidP="007E33EA">
      <w:pPr>
        <w:pStyle w:val="Heading3"/>
        <w:ind w:left="360"/>
        <w:rPr>
          <w:rFonts w:cstheme="minorHAnsi"/>
          <w:sz w:val="24"/>
        </w:rPr>
      </w:pPr>
      <w:r w:rsidRPr="00775FA2">
        <w:rPr>
          <w:rFonts w:cstheme="minorHAnsi"/>
          <w:sz w:val="24"/>
        </w:rPr>
        <w:t xml:space="preserve">(Maximum Character Count: </w:t>
      </w:r>
      <w:r w:rsidR="007E33EA" w:rsidRPr="00775FA2">
        <w:rPr>
          <w:rFonts w:cstheme="minorHAnsi"/>
          <w:sz w:val="24"/>
        </w:rPr>
        <w:t>10</w:t>
      </w:r>
      <w:r w:rsidR="00C97548" w:rsidRPr="00775FA2">
        <w:rPr>
          <w:rFonts w:cstheme="minorHAnsi"/>
          <w:sz w:val="24"/>
        </w:rPr>
        <w:t>,000</w:t>
      </w:r>
      <w:r w:rsidRPr="00775FA2">
        <w:rPr>
          <w:rFonts w:cstheme="minorHAnsi"/>
          <w:sz w:val="24"/>
        </w:rPr>
        <w:t>)</w:t>
      </w:r>
      <w:r w:rsidR="00C97548" w:rsidRPr="00775FA2">
        <w:rPr>
          <w:rFonts w:cstheme="minorHAnsi"/>
          <w:sz w:val="24"/>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26110" w:rsidRPr="00775FA2" w14:paraId="41DAEDCC"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4326C832" w14:textId="77777777" w:rsidR="00A26110" w:rsidRPr="00775FA2" w:rsidRDefault="00A26110" w:rsidP="003F6EC0">
            <w:pPr>
              <w:rPr>
                <w:rFonts w:cstheme="minorHAnsi"/>
                <w:sz w:val="24"/>
              </w:rPr>
            </w:pPr>
          </w:p>
        </w:tc>
      </w:tr>
    </w:tbl>
    <w:p w14:paraId="06E17777" w14:textId="77777777" w:rsidR="00A26110" w:rsidRPr="00775FA2" w:rsidRDefault="00A26110" w:rsidP="00A26110">
      <w:pPr>
        <w:rPr>
          <w:rFonts w:cstheme="minorHAnsi"/>
          <w:sz w:val="24"/>
        </w:rPr>
      </w:pPr>
    </w:p>
    <w:p w14:paraId="2E8E90A7" w14:textId="77777777" w:rsidR="00A47B63" w:rsidRPr="00775FA2" w:rsidRDefault="00A47B63" w:rsidP="00A26110">
      <w:pPr>
        <w:rPr>
          <w:rFonts w:cstheme="minorHAnsi"/>
          <w:sz w:val="24"/>
        </w:rPr>
      </w:pPr>
    </w:p>
    <w:p w14:paraId="2E503468" w14:textId="77777777" w:rsidR="00A47B63" w:rsidRPr="00775FA2" w:rsidRDefault="00A47B63" w:rsidP="00A26110">
      <w:pPr>
        <w:rPr>
          <w:rFonts w:cstheme="minorHAnsi"/>
          <w:sz w:val="24"/>
        </w:rPr>
      </w:pPr>
    </w:p>
    <w:p w14:paraId="55F7362C" w14:textId="77777777" w:rsidR="00A47B63" w:rsidRPr="00775FA2" w:rsidRDefault="00A47B63" w:rsidP="00A26110">
      <w:pPr>
        <w:rPr>
          <w:rFonts w:cstheme="minorHAnsi"/>
          <w:sz w:val="24"/>
        </w:rPr>
      </w:pPr>
    </w:p>
    <w:p w14:paraId="07E61F43" w14:textId="77777777" w:rsidR="00A47B63" w:rsidRPr="00775FA2" w:rsidRDefault="00A47B63" w:rsidP="00A26110">
      <w:pPr>
        <w:rPr>
          <w:rFonts w:cstheme="minorHAnsi"/>
          <w:sz w:val="24"/>
        </w:rPr>
      </w:pPr>
    </w:p>
    <w:p w14:paraId="224A08AF" w14:textId="77777777" w:rsidR="00A47B63" w:rsidRPr="00775FA2" w:rsidRDefault="00A47B63" w:rsidP="00A26110">
      <w:pPr>
        <w:rPr>
          <w:rFonts w:cstheme="minorHAnsi"/>
          <w:sz w:val="24"/>
        </w:rPr>
      </w:pPr>
    </w:p>
    <w:p w14:paraId="76BC2FB3" w14:textId="77777777" w:rsidR="00A26110" w:rsidRPr="00775FA2" w:rsidRDefault="00A26110" w:rsidP="00A26110">
      <w:pPr>
        <w:pStyle w:val="Heading2"/>
        <w:rPr>
          <w:rFonts w:asciiTheme="minorHAnsi" w:hAnsiTheme="minorHAnsi" w:cstheme="minorHAnsi"/>
          <w:sz w:val="24"/>
          <w:szCs w:val="24"/>
        </w:rPr>
      </w:pPr>
      <w:r w:rsidRPr="00775FA2">
        <w:rPr>
          <w:rFonts w:asciiTheme="minorHAnsi" w:hAnsiTheme="minorHAnsi" w:cstheme="minorHAnsi"/>
          <w:sz w:val="24"/>
          <w:szCs w:val="24"/>
        </w:rPr>
        <w:t>Learning Plan</w:t>
      </w:r>
    </w:p>
    <w:p w14:paraId="2C7EEFF9" w14:textId="217CAB96" w:rsidR="00A26110" w:rsidRPr="00775FA2" w:rsidRDefault="00A47B63" w:rsidP="00A26110">
      <w:pPr>
        <w:rPr>
          <w:rFonts w:cstheme="minorHAnsi"/>
          <w:sz w:val="24"/>
        </w:rPr>
      </w:pPr>
      <w:r w:rsidRPr="00775FA2">
        <w:rPr>
          <w:rFonts w:cstheme="minorHAnsi"/>
          <w:sz w:val="24"/>
        </w:rPr>
        <w:t>The</w:t>
      </w:r>
      <w:r w:rsidR="001A54AE" w:rsidRPr="00775FA2">
        <w:rPr>
          <w:rFonts w:cstheme="minorHAnsi"/>
          <w:sz w:val="24"/>
        </w:rPr>
        <w:t xml:space="preserve"> Learning Plan is your</w:t>
      </w:r>
      <w:r w:rsidRPr="00775FA2">
        <w:rPr>
          <w:rFonts w:cstheme="minorHAnsi"/>
          <w:sz w:val="24"/>
        </w:rPr>
        <w:t xml:space="preserve"> opportun</w:t>
      </w:r>
      <w:r w:rsidR="001A54AE" w:rsidRPr="00775FA2">
        <w:rPr>
          <w:rFonts w:cstheme="minorHAnsi"/>
          <w:sz w:val="24"/>
        </w:rPr>
        <w:t xml:space="preserve">ity to demonstrate the </w:t>
      </w:r>
      <w:r w:rsidRPr="00775FA2">
        <w:rPr>
          <w:rFonts w:cstheme="minorHAnsi"/>
          <w:sz w:val="24"/>
        </w:rPr>
        <w:t>value of this experience</w:t>
      </w:r>
      <w:r w:rsidR="001A54AE" w:rsidRPr="00775FA2">
        <w:rPr>
          <w:rFonts w:cstheme="minorHAnsi"/>
          <w:sz w:val="24"/>
        </w:rPr>
        <w:t xml:space="preserve"> for students</w:t>
      </w:r>
      <w:r w:rsidRPr="00775FA2">
        <w:rPr>
          <w:rFonts w:cstheme="minorHAnsi"/>
          <w:sz w:val="24"/>
        </w:rPr>
        <w:t xml:space="preserve">. Learning Plans should demonstrate what students will gain from working with your </w:t>
      </w:r>
      <w:r w:rsidR="001A54AE" w:rsidRPr="00775FA2">
        <w:rPr>
          <w:rFonts w:cstheme="minorHAnsi"/>
          <w:sz w:val="24"/>
        </w:rPr>
        <w:t>unit</w:t>
      </w:r>
      <w:r w:rsidRPr="00775FA2">
        <w:rPr>
          <w:rFonts w:cstheme="minorHAnsi"/>
          <w:sz w:val="24"/>
        </w:rPr>
        <w:t>.</w:t>
      </w:r>
    </w:p>
    <w:p w14:paraId="5059EC7E" w14:textId="77777777" w:rsidR="00A47B63" w:rsidRPr="00775FA2" w:rsidRDefault="00A47B63" w:rsidP="00A26110">
      <w:pPr>
        <w:rPr>
          <w:rFonts w:cstheme="minorHAnsi"/>
          <w:sz w:val="24"/>
        </w:rPr>
      </w:pPr>
    </w:p>
    <w:p w14:paraId="24D26CFA" w14:textId="1CC26C80" w:rsidR="00A47B63" w:rsidRPr="00775FA2" w:rsidRDefault="00A47B63" w:rsidP="00A26110">
      <w:pPr>
        <w:rPr>
          <w:rFonts w:cstheme="minorHAnsi"/>
          <w:sz w:val="24"/>
        </w:rPr>
      </w:pPr>
      <w:r w:rsidRPr="00775FA2">
        <w:rPr>
          <w:rFonts w:cstheme="minorHAnsi"/>
          <w:sz w:val="24"/>
        </w:rPr>
        <w:t>In the spa</w:t>
      </w:r>
      <w:r w:rsidR="001A54AE" w:rsidRPr="00775FA2">
        <w:rPr>
          <w:rFonts w:cstheme="minorHAnsi"/>
          <w:sz w:val="24"/>
        </w:rPr>
        <w:t>ce provided below, please consider</w:t>
      </w:r>
      <w:r w:rsidRPr="00775FA2">
        <w:rPr>
          <w:rFonts w:cstheme="minorHAnsi"/>
          <w:sz w:val="24"/>
        </w:rPr>
        <w:t xml:space="preserve"> the following questions:</w:t>
      </w:r>
    </w:p>
    <w:p w14:paraId="5A1638C3" w14:textId="77777777" w:rsidR="0018610C" w:rsidRPr="00775FA2" w:rsidRDefault="0018610C" w:rsidP="0018610C">
      <w:pPr>
        <w:pStyle w:val="ListParagraph"/>
        <w:rPr>
          <w:rFonts w:cstheme="minorHAnsi"/>
          <w:sz w:val="24"/>
        </w:rPr>
      </w:pPr>
    </w:p>
    <w:p w14:paraId="6405A17F" w14:textId="21B7053C" w:rsidR="0018610C" w:rsidRPr="00775FA2" w:rsidRDefault="0018610C" w:rsidP="008D5519">
      <w:pPr>
        <w:pStyle w:val="ListParagraph"/>
        <w:numPr>
          <w:ilvl w:val="0"/>
          <w:numId w:val="5"/>
        </w:numPr>
        <w:rPr>
          <w:rFonts w:cstheme="minorHAnsi"/>
          <w:sz w:val="24"/>
        </w:rPr>
      </w:pPr>
      <w:r w:rsidRPr="00775FA2">
        <w:rPr>
          <w:rFonts w:cstheme="minorHAnsi"/>
          <w:sz w:val="24"/>
        </w:rPr>
        <w:t xml:space="preserve">What skills will a student be able to demonstrate and develop as a result of their SWEP experience? </w:t>
      </w:r>
    </w:p>
    <w:p w14:paraId="05508726" w14:textId="77777777" w:rsidR="001A54AE" w:rsidRPr="00775FA2" w:rsidRDefault="001A54AE" w:rsidP="001A54AE">
      <w:pPr>
        <w:pStyle w:val="ListParagraph"/>
        <w:rPr>
          <w:rFonts w:cstheme="minorHAnsi"/>
          <w:sz w:val="24"/>
        </w:rPr>
      </w:pPr>
    </w:p>
    <w:p w14:paraId="218C886D" w14:textId="4711663E" w:rsidR="0018610C" w:rsidRPr="00775FA2" w:rsidRDefault="0018610C" w:rsidP="00A47B63">
      <w:pPr>
        <w:pStyle w:val="ListParagraph"/>
        <w:numPr>
          <w:ilvl w:val="0"/>
          <w:numId w:val="5"/>
        </w:numPr>
        <w:rPr>
          <w:rFonts w:cstheme="minorHAnsi"/>
          <w:sz w:val="24"/>
        </w:rPr>
      </w:pPr>
      <w:r w:rsidRPr="00775FA2">
        <w:rPr>
          <w:rFonts w:cstheme="minorHAnsi"/>
          <w:sz w:val="24"/>
        </w:rPr>
        <w:t xml:space="preserve">What opportunities and/or activities will be provided to the student to allow them to develop these skills? Please list specific examples where possible. </w:t>
      </w:r>
    </w:p>
    <w:p w14:paraId="5D3BCC37" w14:textId="77777777" w:rsidR="0018610C" w:rsidRPr="00775FA2" w:rsidRDefault="0018610C" w:rsidP="0018610C">
      <w:pPr>
        <w:pStyle w:val="ListParagraph"/>
        <w:rPr>
          <w:rFonts w:cstheme="minorHAnsi"/>
          <w:sz w:val="24"/>
        </w:rPr>
      </w:pPr>
    </w:p>
    <w:p w14:paraId="37AB6612" w14:textId="6B08FF5F" w:rsidR="00A47B63" w:rsidRPr="00775FA2" w:rsidRDefault="001A54AE" w:rsidP="00A47B63">
      <w:pPr>
        <w:pStyle w:val="ListParagraph"/>
        <w:numPr>
          <w:ilvl w:val="0"/>
          <w:numId w:val="5"/>
        </w:numPr>
        <w:rPr>
          <w:rFonts w:cstheme="minorHAnsi"/>
          <w:sz w:val="24"/>
        </w:rPr>
      </w:pPr>
      <w:r w:rsidRPr="00775FA2">
        <w:rPr>
          <w:rFonts w:cstheme="minorHAnsi"/>
          <w:sz w:val="24"/>
        </w:rPr>
        <w:t>What</w:t>
      </w:r>
      <w:r w:rsidR="00D76969" w:rsidRPr="00775FA2">
        <w:rPr>
          <w:rFonts w:cstheme="minorHAnsi"/>
          <w:sz w:val="24"/>
        </w:rPr>
        <w:t>, if any,</w:t>
      </w:r>
      <w:r w:rsidRPr="00775FA2">
        <w:rPr>
          <w:rFonts w:cstheme="minorHAnsi"/>
          <w:sz w:val="24"/>
        </w:rPr>
        <w:t xml:space="preserve"> unique</w:t>
      </w:r>
      <w:r w:rsidR="0018610C" w:rsidRPr="00775FA2">
        <w:rPr>
          <w:rFonts w:cstheme="minorHAnsi"/>
          <w:sz w:val="24"/>
        </w:rPr>
        <w:t xml:space="preserve"> opportunities will the student be able </w:t>
      </w:r>
      <w:r w:rsidRPr="00775FA2">
        <w:rPr>
          <w:rFonts w:cstheme="minorHAnsi"/>
          <w:sz w:val="24"/>
        </w:rPr>
        <w:t>to participate in?</w:t>
      </w:r>
    </w:p>
    <w:p w14:paraId="2AE97C71" w14:textId="77777777" w:rsidR="00C973A4" w:rsidRPr="00775FA2" w:rsidRDefault="00C973A4" w:rsidP="00C973A4">
      <w:pPr>
        <w:pStyle w:val="ListParagraph"/>
        <w:rPr>
          <w:rFonts w:cstheme="minorHAnsi"/>
          <w:sz w:val="24"/>
        </w:rPr>
      </w:pPr>
    </w:p>
    <w:p w14:paraId="74FEAFC1" w14:textId="77777777" w:rsidR="00C973A4" w:rsidRPr="00775FA2" w:rsidRDefault="00C973A4" w:rsidP="00C973A4">
      <w:pPr>
        <w:pStyle w:val="Heading3"/>
        <w:ind w:left="360"/>
        <w:rPr>
          <w:rFonts w:cstheme="minorHAnsi"/>
          <w:color w:val="FF0000"/>
          <w:sz w:val="24"/>
        </w:rPr>
      </w:pPr>
      <w:r w:rsidRPr="00775FA2">
        <w:rPr>
          <w:rFonts w:cstheme="minorHAnsi"/>
          <w:color w:val="FF0000"/>
          <w:sz w:val="24"/>
          <w:highlight w:val="yellow"/>
        </w:rPr>
        <w:t>(Maximum Character Count: 10,000)</w:t>
      </w:r>
      <w:r w:rsidRPr="00775FA2">
        <w:rPr>
          <w:rFonts w:cstheme="minorHAnsi"/>
          <w:color w:val="FF0000"/>
          <w:sz w:val="24"/>
        </w:rPr>
        <w:t xml:space="preserve"> </w:t>
      </w:r>
    </w:p>
    <w:p w14:paraId="3ACD613D" w14:textId="05AEE571" w:rsidR="00D62E26" w:rsidRPr="00775FA2" w:rsidRDefault="00D76969" w:rsidP="00D62E26">
      <w:pPr>
        <w:rPr>
          <w:rFonts w:cstheme="minorHAnsi"/>
          <w:color w:val="FF0000"/>
          <w:sz w:val="24"/>
        </w:rPr>
      </w:pPr>
      <w:r w:rsidRPr="00775FA2">
        <w:rPr>
          <w:rFonts w:cstheme="minorHAnsi"/>
          <w:color w:val="FF0000"/>
          <w:sz w:val="24"/>
          <w:highlight w:val="yellow"/>
        </w:rPr>
        <w:t>If your proposal is successful</w:t>
      </w:r>
      <w:r w:rsidR="00D62E26" w:rsidRPr="00775FA2">
        <w:rPr>
          <w:rFonts w:cstheme="minorHAnsi"/>
          <w:color w:val="FF0000"/>
          <w:sz w:val="24"/>
          <w:highlight w:val="yellow"/>
        </w:rPr>
        <w:t xml:space="preserve">, this learning plan will be </w:t>
      </w:r>
      <w:r w:rsidRPr="00775FA2">
        <w:rPr>
          <w:rFonts w:cstheme="minorHAnsi"/>
          <w:color w:val="FF0000"/>
          <w:sz w:val="24"/>
          <w:highlight w:val="yellow"/>
        </w:rPr>
        <w:t>shared with the student(s) as part of their onboarding materials</w:t>
      </w:r>
      <w:r w:rsidR="002411B4" w:rsidRPr="00775FA2">
        <w:rPr>
          <w:rFonts w:cstheme="minorHAnsi"/>
          <w:color w:val="FF0000"/>
          <w:sz w:val="24"/>
          <w:highlight w:val="yellow"/>
        </w:rPr>
        <w:t xml:space="preserve"> when they start their position.</w:t>
      </w:r>
    </w:p>
    <w:p w14:paraId="4DD6ECC4" w14:textId="77777777" w:rsidR="00AA58E1" w:rsidRPr="00775FA2" w:rsidRDefault="00AA58E1" w:rsidP="00D62E26">
      <w:pPr>
        <w:rPr>
          <w:rFonts w:cstheme="minorHAnsi"/>
          <w:color w:val="FF0000"/>
          <w:sz w:val="24"/>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A26110" w:rsidRPr="00775FA2" w14:paraId="7A2DF700"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504B275E" w14:textId="77777777" w:rsidR="00A26110" w:rsidRPr="00775FA2" w:rsidRDefault="00A26110" w:rsidP="003F6EC0">
            <w:pPr>
              <w:rPr>
                <w:rFonts w:cstheme="minorHAnsi"/>
                <w:sz w:val="24"/>
              </w:rPr>
            </w:pPr>
          </w:p>
          <w:p w14:paraId="623A85DA" w14:textId="77777777" w:rsidR="00C567EA" w:rsidRPr="00775FA2" w:rsidRDefault="00C567EA" w:rsidP="003F6EC0">
            <w:pPr>
              <w:rPr>
                <w:rFonts w:cstheme="minorHAnsi"/>
                <w:sz w:val="24"/>
              </w:rPr>
            </w:pPr>
          </w:p>
        </w:tc>
      </w:tr>
    </w:tbl>
    <w:p w14:paraId="5069B00A" w14:textId="77777777" w:rsidR="00A26110" w:rsidRPr="00775FA2" w:rsidRDefault="00A26110" w:rsidP="00A26110">
      <w:pPr>
        <w:rPr>
          <w:rFonts w:cstheme="minorHAnsi"/>
          <w:sz w:val="24"/>
        </w:rPr>
      </w:pPr>
    </w:p>
    <w:p w14:paraId="6E32306A" w14:textId="77777777" w:rsidR="00C567EA" w:rsidRPr="00775FA2" w:rsidRDefault="00C567EA" w:rsidP="00A26110">
      <w:pPr>
        <w:rPr>
          <w:rFonts w:cstheme="minorHAnsi"/>
          <w:sz w:val="24"/>
        </w:rPr>
      </w:pPr>
    </w:p>
    <w:p w14:paraId="40CF0923" w14:textId="77777777" w:rsidR="00D44EF0" w:rsidRPr="00775FA2" w:rsidRDefault="00D44EF0" w:rsidP="00D44EF0">
      <w:pPr>
        <w:pStyle w:val="Heading2"/>
        <w:rPr>
          <w:rFonts w:asciiTheme="minorHAnsi" w:hAnsiTheme="minorHAnsi" w:cstheme="minorHAnsi"/>
          <w:sz w:val="24"/>
          <w:szCs w:val="24"/>
        </w:rPr>
      </w:pPr>
      <w:r w:rsidRPr="00775FA2">
        <w:rPr>
          <w:rFonts w:asciiTheme="minorHAnsi" w:hAnsiTheme="minorHAnsi" w:cstheme="minorHAnsi"/>
          <w:sz w:val="24"/>
          <w:szCs w:val="24"/>
        </w:rPr>
        <w:t>Open to all majors?</w:t>
      </w:r>
    </w:p>
    <w:tbl>
      <w:tblPr>
        <w:tblStyle w:val="TableGrid"/>
        <w:tblW w:w="8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11"/>
      </w:tblGrid>
      <w:tr w:rsidR="00D44EF0" w:rsidRPr="00775FA2" w14:paraId="12780DC5" w14:textId="77777777" w:rsidTr="00C973A4">
        <w:tc>
          <w:tcPr>
            <w:tcW w:w="1548" w:type="dxa"/>
            <w:tcBorders>
              <w:top w:val="single" w:sz="4" w:space="0" w:color="auto"/>
              <w:left w:val="single" w:sz="4" w:space="0" w:color="auto"/>
              <w:bottom w:val="single" w:sz="4" w:space="0" w:color="auto"/>
              <w:right w:val="single" w:sz="4" w:space="0" w:color="auto"/>
            </w:tcBorders>
            <w:vAlign w:val="center"/>
          </w:tcPr>
          <w:p w14:paraId="619E56E2" w14:textId="77777777" w:rsidR="00D44EF0" w:rsidRPr="00775FA2" w:rsidRDefault="00D44EF0" w:rsidP="00842401">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Yes</w:t>
            </w:r>
          </w:p>
        </w:tc>
      </w:tr>
      <w:tr w:rsidR="00D44EF0" w:rsidRPr="00775FA2" w14:paraId="15DE1D55" w14:textId="77777777" w:rsidTr="00C973A4">
        <w:tc>
          <w:tcPr>
            <w:tcW w:w="1548" w:type="dxa"/>
            <w:tcBorders>
              <w:top w:val="single" w:sz="4" w:space="0" w:color="auto"/>
              <w:left w:val="single" w:sz="4" w:space="0" w:color="auto"/>
              <w:bottom w:val="single" w:sz="4" w:space="0" w:color="auto"/>
              <w:right w:val="single" w:sz="4" w:space="0" w:color="auto"/>
            </w:tcBorders>
            <w:vAlign w:val="center"/>
          </w:tcPr>
          <w:p w14:paraId="22B50719" w14:textId="77777777" w:rsidR="00D44EF0" w:rsidRPr="00775FA2" w:rsidRDefault="00D44EF0" w:rsidP="00842401">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No</w:t>
            </w:r>
          </w:p>
        </w:tc>
      </w:tr>
    </w:tbl>
    <w:p w14:paraId="01933EFC" w14:textId="77777777" w:rsidR="00A26110" w:rsidRPr="00775FA2" w:rsidRDefault="00A26110" w:rsidP="00855A6B">
      <w:pPr>
        <w:pStyle w:val="Heading2"/>
        <w:rPr>
          <w:rFonts w:asciiTheme="minorHAnsi" w:hAnsiTheme="minorHAnsi" w:cstheme="minorHAnsi"/>
          <w:sz w:val="24"/>
          <w:szCs w:val="24"/>
        </w:rPr>
      </w:pPr>
    </w:p>
    <w:p w14:paraId="08E40ABD" w14:textId="77777777" w:rsidR="008D0133" w:rsidRPr="00775FA2" w:rsidRDefault="00A26110" w:rsidP="00855A6B">
      <w:pPr>
        <w:pStyle w:val="Heading2"/>
        <w:rPr>
          <w:rFonts w:asciiTheme="minorHAnsi" w:hAnsiTheme="minorHAnsi" w:cstheme="minorHAnsi"/>
          <w:sz w:val="24"/>
          <w:szCs w:val="24"/>
        </w:rPr>
      </w:pPr>
      <w:r w:rsidRPr="00775FA2">
        <w:rPr>
          <w:rFonts w:asciiTheme="minorHAnsi" w:hAnsiTheme="minorHAnsi" w:cstheme="minorHAnsi"/>
          <w:sz w:val="24"/>
          <w:szCs w:val="24"/>
        </w:rPr>
        <w:t>Targeted Clusters and Programs</w:t>
      </w:r>
    </w:p>
    <w:tbl>
      <w:tblPr>
        <w:tblStyle w:val="TableGrid"/>
        <w:tblW w:w="5000" w:type="pct"/>
        <w:tblLook w:val="01E0" w:firstRow="1" w:lastRow="1" w:firstColumn="1" w:lastColumn="1" w:noHBand="0" w:noVBand="0"/>
      </w:tblPr>
      <w:tblGrid>
        <w:gridCol w:w="9350"/>
      </w:tblGrid>
      <w:tr w:rsidR="008D0133" w:rsidRPr="00775FA2" w14:paraId="51866DF9" w14:textId="77777777" w:rsidTr="00C973A4">
        <w:tc>
          <w:tcPr>
            <w:tcW w:w="9576" w:type="dxa"/>
            <w:vAlign w:val="center"/>
          </w:tcPr>
          <w:p w14:paraId="5C736214"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Arts</w:t>
            </w:r>
          </w:p>
        </w:tc>
      </w:tr>
      <w:tr w:rsidR="008D0133" w:rsidRPr="00775FA2" w14:paraId="01AEF681" w14:textId="77777777" w:rsidTr="00C973A4">
        <w:tc>
          <w:tcPr>
            <w:tcW w:w="9576" w:type="dxa"/>
            <w:vAlign w:val="center"/>
          </w:tcPr>
          <w:p w14:paraId="2D35BD61"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Business</w:t>
            </w:r>
          </w:p>
        </w:tc>
      </w:tr>
      <w:tr w:rsidR="008D0133" w:rsidRPr="00775FA2" w14:paraId="3BE4AC12" w14:textId="77777777" w:rsidTr="00C973A4">
        <w:tc>
          <w:tcPr>
            <w:tcW w:w="9576" w:type="dxa"/>
            <w:vAlign w:val="center"/>
          </w:tcPr>
          <w:p w14:paraId="3033522F"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Computing</w:t>
            </w:r>
          </w:p>
        </w:tc>
      </w:tr>
      <w:tr w:rsidR="008D0133" w:rsidRPr="00775FA2" w14:paraId="6919650D" w14:textId="77777777" w:rsidTr="00C973A4">
        <w:tc>
          <w:tcPr>
            <w:tcW w:w="9576" w:type="dxa"/>
            <w:vAlign w:val="center"/>
          </w:tcPr>
          <w:p w14:paraId="4EA9F499"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Engineering</w:t>
            </w:r>
          </w:p>
        </w:tc>
      </w:tr>
      <w:tr w:rsidR="008D0133" w:rsidRPr="00775FA2" w14:paraId="434B77F7" w14:textId="77777777" w:rsidTr="00C973A4">
        <w:tc>
          <w:tcPr>
            <w:tcW w:w="9576" w:type="dxa"/>
            <w:vAlign w:val="center"/>
          </w:tcPr>
          <w:p w14:paraId="0E468AE7"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Engineering &amp; Computing</w:t>
            </w:r>
          </w:p>
        </w:tc>
      </w:tr>
      <w:tr w:rsidR="008D0133" w:rsidRPr="00775FA2" w14:paraId="3865F381" w14:textId="77777777" w:rsidTr="00C973A4">
        <w:tc>
          <w:tcPr>
            <w:tcW w:w="9576" w:type="dxa"/>
            <w:vAlign w:val="center"/>
          </w:tcPr>
          <w:p w14:paraId="4146137A" w14:textId="77777777" w:rsidR="008D0133" w:rsidRPr="00775FA2" w:rsidRDefault="001C200E" w:rsidP="00A01B1C">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Health Science</w:t>
            </w:r>
          </w:p>
        </w:tc>
      </w:tr>
      <w:tr w:rsidR="008D0133" w:rsidRPr="00775FA2" w14:paraId="17CE78AB" w14:textId="77777777" w:rsidTr="00C973A4">
        <w:tc>
          <w:tcPr>
            <w:tcW w:w="9576" w:type="dxa"/>
            <w:vAlign w:val="center"/>
          </w:tcPr>
          <w:p w14:paraId="3A3B80F1" w14:textId="77777777" w:rsidR="008D0133" w:rsidRPr="00775FA2" w:rsidRDefault="001C200E" w:rsidP="00A26110">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Languages</w:t>
            </w:r>
          </w:p>
        </w:tc>
      </w:tr>
      <w:tr w:rsidR="008D0133" w:rsidRPr="00775FA2" w14:paraId="4F5E2688" w14:textId="77777777" w:rsidTr="00C973A4">
        <w:tc>
          <w:tcPr>
            <w:tcW w:w="9576" w:type="dxa"/>
            <w:vAlign w:val="center"/>
          </w:tcPr>
          <w:p w14:paraId="66F7E6CD" w14:textId="77777777" w:rsidR="008D0133" w:rsidRPr="00775FA2" w:rsidRDefault="001C200E" w:rsidP="00A26110">
            <w:pPr>
              <w:rPr>
                <w:rFonts w:cstheme="minorHAnsi"/>
                <w:sz w:val="24"/>
              </w:rPr>
            </w:pPr>
            <w:r w:rsidRPr="00775FA2">
              <w:rPr>
                <w:rFonts w:cstheme="minorHAnsi"/>
                <w:sz w:val="24"/>
              </w:rPr>
              <w:fldChar w:fldCharType="begin"/>
            </w:r>
            <w:r w:rsidR="008D0133" w:rsidRPr="00775FA2">
              <w:rPr>
                <w:rFonts w:cstheme="minorHAnsi"/>
                <w:sz w:val="24"/>
              </w:rPr>
              <w:instrText xml:space="preserve"> MACROBUTTON  DoFieldClick ___ </w:instrText>
            </w:r>
            <w:r w:rsidRPr="00775FA2">
              <w:rPr>
                <w:rFonts w:cstheme="minorHAnsi"/>
                <w:sz w:val="24"/>
              </w:rPr>
              <w:fldChar w:fldCharType="end"/>
            </w:r>
            <w:r w:rsidR="00A26110" w:rsidRPr="00775FA2">
              <w:rPr>
                <w:rFonts w:cstheme="minorHAnsi"/>
                <w:sz w:val="24"/>
              </w:rPr>
              <w:t>Other</w:t>
            </w:r>
          </w:p>
        </w:tc>
      </w:tr>
      <w:tr w:rsidR="00A26110" w:rsidRPr="00775FA2" w14:paraId="111B509D" w14:textId="77777777" w:rsidTr="00C973A4">
        <w:tc>
          <w:tcPr>
            <w:tcW w:w="9576" w:type="dxa"/>
            <w:vAlign w:val="center"/>
          </w:tcPr>
          <w:p w14:paraId="69F90400" w14:textId="77777777" w:rsidR="00A26110" w:rsidRPr="00775FA2" w:rsidRDefault="00A26110" w:rsidP="00A26110">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Science</w:t>
            </w:r>
          </w:p>
        </w:tc>
      </w:tr>
      <w:tr w:rsidR="00A26110" w:rsidRPr="00775FA2" w14:paraId="2352B3A4" w14:textId="77777777" w:rsidTr="00C973A4">
        <w:tc>
          <w:tcPr>
            <w:tcW w:w="9576" w:type="dxa"/>
            <w:vAlign w:val="center"/>
          </w:tcPr>
          <w:p w14:paraId="5FF05DFE" w14:textId="77777777" w:rsidR="00A26110" w:rsidRPr="00775FA2" w:rsidRDefault="00A26110" w:rsidP="00A26110">
            <w:pPr>
              <w:rPr>
                <w:rFonts w:cstheme="minorHAnsi"/>
                <w:sz w:val="24"/>
              </w:rPr>
            </w:pPr>
            <w:r w:rsidRPr="00775FA2">
              <w:rPr>
                <w:rFonts w:cstheme="minorHAnsi"/>
                <w:sz w:val="24"/>
              </w:rPr>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Social Science</w:t>
            </w:r>
          </w:p>
        </w:tc>
      </w:tr>
      <w:tr w:rsidR="00A26110" w:rsidRPr="00775FA2" w14:paraId="578F7CE0" w14:textId="77777777" w:rsidTr="00C973A4">
        <w:tc>
          <w:tcPr>
            <w:tcW w:w="9576" w:type="dxa"/>
            <w:vAlign w:val="center"/>
          </w:tcPr>
          <w:p w14:paraId="36C2504D" w14:textId="77777777" w:rsidR="00A26110" w:rsidRPr="00775FA2" w:rsidRDefault="00A26110" w:rsidP="00A26110">
            <w:pPr>
              <w:rPr>
                <w:rFonts w:cstheme="minorHAnsi"/>
                <w:sz w:val="24"/>
              </w:rPr>
            </w:pPr>
            <w:r w:rsidRPr="00775FA2">
              <w:rPr>
                <w:rFonts w:cstheme="minorHAnsi"/>
                <w:sz w:val="24"/>
              </w:rPr>
              <w:lastRenderedPageBreak/>
              <w:fldChar w:fldCharType="begin"/>
            </w:r>
            <w:r w:rsidRPr="00775FA2">
              <w:rPr>
                <w:rFonts w:cstheme="minorHAnsi"/>
                <w:sz w:val="24"/>
              </w:rPr>
              <w:instrText xml:space="preserve"> MACROBUTTON  DoFieldClick ___ </w:instrText>
            </w:r>
            <w:r w:rsidRPr="00775FA2">
              <w:rPr>
                <w:rFonts w:cstheme="minorHAnsi"/>
                <w:sz w:val="24"/>
              </w:rPr>
              <w:fldChar w:fldCharType="end"/>
            </w:r>
            <w:r w:rsidRPr="00775FA2">
              <w:rPr>
                <w:rFonts w:cstheme="minorHAnsi"/>
                <w:sz w:val="24"/>
              </w:rPr>
              <w:t>Teaching</w:t>
            </w:r>
          </w:p>
        </w:tc>
      </w:tr>
    </w:tbl>
    <w:p w14:paraId="36B69496" w14:textId="77777777" w:rsidR="0048079E" w:rsidRPr="00775FA2" w:rsidRDefault="0048079E" w:rsidP="0048079E">
      <w:pPr>
        <w:rPr>
          <w:rFonts w:cstheme="minorHAnsi"/>
          <w:sz w:val="24"/>
        </w:rPr>
      </w:pPr>
    </w:p>
    <w:p w14:paraId="58888176" w14:textId="067AC6B3" w:rsidR="006A67DD" w:rsidRPr="00775FA2" w:rsidRDefault="006A67DD" w:rsidP="006A67DD">
      <w:pPr>
        <w:pStyle w:val="Heading2"/>
        <w:rPr>
          <w:rFonts w:asciiTheme="minorHAnsi" w:hAnsiTheme="minorHAnsi" w:cstheme="minorHAnsi"/>
          <w:sz w:val="24"/>
          <w:szCs w:val="24"/>
        </w:rPr>
      </w:pPr>
      <w:r w:rsidRPr="00775FA2">
        <w:rPr>
          <w:rFonts w:asciiTheme="minorHAnsi" w:hAnsiTheme="minorHAnsi" w:cstheme="minorHAnsi"/>
          <w:sz w:val="24"/>
          <w:szCs w:val="24"/>
        </w:rPr>
        <w:t>Targeted Majors</w:t>
      </w:r>
    </w:p>
    <w:p w14:paraId="0032B7C7" w14:textId="51E569E1" w:rsidR="0048079E" w:rsidRPr="00775FA2" w:rsidRDefault="00AA58E1" w:rsidP="006A67DD">
      <w:pPr>
        <w:pStyle w:val="ListParagraph"/>
        <w:numPr>
          <w:ilvl w:val="0"/>
          <w:numId w:val="3"/>
        </w:numPr>
        <w:rPr>
          <w:rFonts w:cstheme="minorHAnsi"/>
          <w:sz w:val="24"/>
        </w:rPr>
      </w:pPr>
      <w:r w:rsidRPr="00775FA2">
        <w:rPr>
          <w:rFonts w:cstheme="minorHAnsi"/>
          <w:sz w:val="24"/>
        </w:rPr>
        <w:t xml:space="preserve">You will find the full list of majors on the </w:t>
      </w:r>
      <w:proofErr w:type="spellStart"/>
      <w:r w:rsidRPr="00775FA2">
        <w:rPr>
          <w:rFonts w:cstheme="minorHAnsi"/>
          <w:sz w:val="24"/>
        </w:rPr>
        <w:t>MyCareer</w:t>
      </w:r>
      <w:proofErr w:type="spellEnd"/>
      <w:r w:rsidRPr="00775FA2">
        <w:rPr>
          <w:rFonts w:cstheme="minorHAnsi"/>
          <w:sz w:val="24"/>
        </w:rPr>
        <w:t xml:space="preserve"> proposal form</w:t>
      </w:r>
    </w:p>
    <w:p w14:paraId="34C106C4" w14:textId="6B95A8B6" w:rsidR="0048079E" w:rsidRPr="00775FA2" w:rsidRDefault="00AA58E1" w:rsidP="0048079E">
      <w:pPr>
        <w:pStyle w:val="Heading2"/>
        <w:rPr>
          <w:rFonts w:asciiTheme="minorHAnsi" w:hAnsiTheme="minorHAnsi" w:cstheme="minorHAnsi"/>
          <w:sz w:val="24"/>
          <w:szCs w:val="24"/>
        </w:rPr>
      </w:pPr>
      <w:r w:rsidRPr="00775FA2">
        <w:rPr>
          <w:rFonts w:asciiTheme="minorHAnsi" w:hAnsiTheme="minorHAnsi" w:cstheme="minorHAnsi"/>
          <w:sz w:val="24"/>
          <w:szCs w:val="24"/>
        </w:rPr>
        <w:t>Work Period</w:t>
      </w:r>
    </w:p>
    <w:p w14:paraId="6C2D4CE4" w14:textId="3327ED22" w:rsidR="0048079E" w:rsidRPr="00775FA2" w:rsidRDefault="00AA58E1" w:rsidP="0048079E">
      <w:pPr>
        <w:rPr>
          <w:rFonts w:cstheme="minorHAnsi"/>
          <w:sz w:val="24"/>
        </w:rPr>
      </w:pPr>
      <w:r w:rsidRPr="00775FA2">
        <w:rPr>
          <w:rFonts w:cstheme="minorHAnsi"/>
          <w:sz w:val="24"/>
        </w:rPr>
        <w:t>All SWEP positions occur between May and August 201</w:t>
      </w:r>
      <w:r w:rsidR="007A3E10" w:rsidRPr="00775FA2">
        <w:rPr>
          <w:rFonts w:cstheme="minorHAnsi"/>
          <w:sz w:val="24"/>
        </w:rPr>
        <w:t>8</w:t>
      </w:r>
      <w:r w:rsidRPr="00775FA2">
        <w:rPr>
          <w:rFonts w:cstheme="minorHAnsi"/>
          <w:sz w:val="24"/>
        </w:rPr>
        <w:t xml:space="preserve">. Exact start and end dates are agreed upon between the employer and student(S) after hiring. </w:t>
      </w:r>
    </w:p>
    <w:p w14:paraId="136ACAEE" w14:textId="77777777" w:rsidR="0048079E" w:rsidRPr="00775FA2" w:rsidRDefault="0048079E" w:rsidP="0048079E">
      <w:pPr>
        <w:pStyle w:val="Heading2"/>
        <w:rPr>
          <w:rFonts w:asciiTheme="minorHAnsi" w:hAnsiTheme="minorHAnsi" w:cstheme="minorHAnsi"/>
          <w:sz w:val="24"/>
          <w:szCs w:val="24"/>
        </w:rPr>
      </w:pPr>
      <w:r w:rsidRPr="00775FA2">
        <w:rPr>
          <w:rFonts w:asciiTheme="minorHAnsi" w:hAnsiTheme="minorHAnsi" w:cstheme="minorHAnsi"/>
          <w:sz w:val="24"/>
          <w:szCs w:val="24"/>
        </w:rPr>
        <w:t>Hours per Week</w:t>
      </w:r>
    </w:p>
    <w:p w14:paraId="02F7D0BA" w14:textId="77777777" w:rsidR="0048079E" w:rsidRPr="00775FA2" w:rsidRDefault="0048079E" w:rsidP="0048079E">
      <w:pPr>
        <w:rPr>
          <w:rFonts w:cstheme="minorHAnsi"/>
          <w:sz w:val="24"/>
        </w:rPr>
      </w:pPr>
      <w:r w:rsidRPr="00775FA2">
        <w:rPr>
          <w:rFonts w:cstheme="minorHAnsi"/>
          <w:sz w:val="24"/>
        </w:rPr>
        <w:t>Maximum 35</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74BB17D2"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780F0EE3" w14:textId="77777777" w:rsidR="0048079E" w:rsidRPr="00775FA2" w:rsidRDefault="0048079E" w:rsidP="003F6EC0">
            <w:pPr>
              <w:rPr>
                <w:rFonts w:cstheme="minorHAnsi"/>
                <w:sz w:val="24"/>
              </w:rPr>
            </w:pPr>
          </w:p>
        </w:tc>
      </w:tr>
    </w:tbl>
    <w:p w14:paraId="488DBFB6" w14:textId="77777777" w:rsidR="0048079E" w:rsidRPr="00775FA2" w:rsidRDefault="0048079E" w:rsidP="0048079E">
      <w:pPr>
        <w:pStyle w:val="Heading2"/>
        <w:rPr>
          <w:rFonts w:asciiTheme="minorHAnsi" w:hAnsiTheme="minorHAnsi" w:cstheme="minorHAnsi"/>
          <w:sz w:val="24"/>
          <w:szCs w:val="24"/>
        </w:rPr>
      </w:pPr>
      <w:r w:rsidRPr="00775FA2">
        <w:rPr>
          <w:rFonts w:asciiTheme="minorHAnsi" w:hAnsiTheme="minorHAnsi" w:cstheme="minorHAnsi"/>
          <w:sz w:val="24"/>
          <w:szCs w:val="24"/>
        </w:rPr>
        <w:t>Number of Weeks</w:t>
      </w:r>
    </w:p>
    <w:p w14:paraId="01007CAB" w14:textId="77777777" w:rsidR="0048079E" w:rsidRPr="00775FA2" w:rsidRDefault="0048079E" w:rsidP="0048079E">
      <w:pPr>
        <w:rPr>
          <w:rFonts w:cstheme="minorHAnsi"/>
          <w:sz w:val="24"/>
        </w:rPr>
      </w:pPr>
      <w:r w:rsidRPr="00775FA2">
        <w:rPr>
          <w:rFonts w:cstheme="minorHAnsi"/>
          <w:sz w:val="24"/>
        </w:rPr>
        <w:t>Maximum 16</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4E9A816C"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ABB4D8B" w14:textId="77777777" w:rsidR="0048079E" w:rsidRPr="00775FA2" w:rsidRDefault="0048079E" w:rsidP="003F6EC0">
            <w:pPr>
              <w:rPr>
                <w:rFonts w:cstheme="minorHAnsi"/>
                <w:sz w:val="24"/>
              </w:rPr>
            </w:pPr>
          </w:p>
        </w:tc>
      </w:tr>
    </w:tbl>
    <w:p w14:paraId="1863ECDB" w14:textId="77777777" w:rsidR="0048079E" w:rsidRPr="00775FA2" w:rsidRDefault="0048079E" w:rsidP="0048079E">
      <w:pPr>
        <w:rPr>
          <w:rFonts w:cstheme="minorHAnsi"/>
          <w:sz w:val="24"/>
        </w:rPr>
      </w:pPr>
    </w:p>
    <w:p w14:paraId="4C825CD5" w14:textId="77777777" w:rsidR="008D0133" w:rsidRPr="00775FA2" w:rsidRDefault="0048079E">
      <w:pPr>
        <w:pStyle w:val="Heading2"/>
        <w:rPr>
          <w:rFonts w:asciiTheme="minorHAnsi" w:hAnsiTheme="minorHAnsi" w:cstheme="minorHAnsi"/>
          <w:sz w:val="24"/>
          <w:szCs w:val="24"/>
        </w:rPr>
      </w:pPr>
      <w:r w:rsidRPr="00775FA2">
        <w:rPr>
          <w:rFonts w:asciiTheme="minorHAnsi" w:hAnsiTheme="minorHAnsi" w:cstheme="minorHAnsi"/>
          <w:sz w:val="24"/>
          <w:szCs w:val="24"/>
        </w:rPr>
        <w:t>Application Information</w:t>
      </w:r>
    </w:p>
    <w:p w14:paraId="7812AF15" w14:textId="77777777" w:rsidR="005500D1" w:rsidRPr="00775FA2" w:rsidRDefault="005500D1" w:rsidP="0048079E">
      <w:pPr>
        <w:rPr>
          <w:rFonts w:cstheme="minorHAnsi"/>
          <w:sz w:val="24"/>
        </w:rPr>
      </w:pPr>
    </w:p>
    <w:p w14:paraId="14DFB761" w14:textId="77777777" w:rsidR="0048079E" w:rsidRPr="00775FA2" w:rsidRDefault="0048079E" w:rsidP="0048079E">
      <w:pPr>
        <w:rPr>
          <w:rFonts w:cstheme="minorHAnsi"/>
          <w:sz w:val="24"/>
        </w:rPr>
      </w:pPr>
      <w:r w:rsidRPr="00775FA2">
        <w:rPr>
          <w:rFonts w:cstheme="minorHAnsi"/>
          <w:sz w:val="24"/>
        </w:rPr>
        <w:t>Application Deadline</w:t>
      </w:r>
    </w:p>
    <w:tbl>
      <w:tblPr>
        <w:tblStyle w:val="TableGrid"/>
        <w:tblW w:w="0" w:type="auto"/>
        <w:tblLook w:val="04A0" w:firstRow="1" w:lastRow="0" w:firstColumn="1" w:lastColumn="0" w:noHBand="0" w:noVBand="1"/>
      </w:tblPr>
      <w:tblGrid>
        <w:gridCol w:w="9350"/>
      </w:tblGrid>
      <w:tr w:rsidR="005500D1" w:rsidRPr="00775FA2" w14:paraId="4E2431F4" w14:textId="77777777" w:rsidTr="005500D1">
        <w:tc>
          <w:tcPr>
            <w:tcW w:w="9576" w:type="dxa"/>
          </w:tcPr>
          <w:p w14:paraId="74431FB4" w14:textId="77777777" w:rsidR="005500D1" w:rsidRPr="00775FA2" w:rsidRDefault="005500D1" w:rsidP="0048079E">
            <w:pPr>
              <w:rPr>
                <w:rFonts w:cstheme="minorHAnsi"/>
                <w:sz w:val="24"/>
              </w:rPr>
            </w:pPr>
          </w:p>
        </w:tc>
      </w:tr>
    </w:tbl>
    <w:p w14:paraId="006EE1DE" w14:textId="77777777" w:rsidR="005500D1" w:rsidRPr="00775FA2" w:rsidRDefault="005500D1" w:rsidP="0048079E">
      <w:pPr>
        <w:rPr>
          <w:rFonts w:cstheme="minorHAnsi"/>
          <w:sz w:val="24"/>
        </w:rPr>
      </w:pPr>
    </w:p>
    <w:p w14:paraId="178E23F2" w14:textId="31244D2C" w:rsidR="0048079E" w:rsidRPr="00775FA2" w:rsidRDefault="0048079E" w:rsidP="0048079E">
      <w:pPr>
        <w:rPr>
          <w:rFonts w:cstheme="minorHAnsi"/>
          <w:sz w:val="24"/>
        </w:rPr>
      </w:pPr>
      <w:r w:rsidRPr="00775FA2">
        <w:rPr>
          <w:rFonts w:cstheme="minorHAnsi"/>
          <w:sz w:val="24"/>
        </w:rPr>
        <w:t xml:space="preserve">Date </w:t>
      </w:r>
      <w:r w:rsidR="005E0F3E" w:rsidRPr="00775FA2">
        <w:rPr>
          <w:rFonts w:cstheme="minorHAnsi"/>
          <w:sz w:val="24"/>
        </w:rPr>
        <w:t>(system default)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4E222B6D"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4305BCA0" w14:textId="77777777" w:rsidR="0048079E" w:rsidRPr="00775FA2" w:rsidRDefault="0048079E" w:rsidP="003F6EC0">
            <w:pPr>
              <w:rPr>
                <w:rFonts w:cstheme="minorHAnsi"/>
                <w:sz w:val="24"/>
              </w:rPr>
            </w:pPr>
          </w:p>
        </w:tc>
      </w:tr>
    </w:tbl>
    <w:p w14:paraId="0FE8E49E" w14:textId="77777777" w:rsidR="0048079E" w:rsidRPr="00775FA2" w:rsidRDefault="0048079E" w:rsidP="0048079E">
      <w:pPr>
        <w:rPr>
          <w:rFonts w:cstheme="minorHAnsi"/>
          <w:sz w:val="24"/>
        </w:rPr>
      </w:pPr>
    </w:p>
    <w:p w14:paraId="74974A13" w14:textId="58B15CE3" w:rsidR="0048079E" w:rsidRPr="00775FA2" w:rsidRDefault="0048079E" w:rsidP="00855A6B">
      <w:pPr>
        <w:pStyle w:val="Heading3"/>
        <w:rPr>
          <w:rFonts w:cstheme="minorHAnsi"/>
          <w:sz w:val="24"/>
        </w:rPr>
      </w:pPr>
      <w:r w:rsidRPr="00775FA2">
        <w:rPr>
          <w:rFonts w:cstheme="minorHAnsi"/>
          <w:sz w:val="24"/>
        </w:rPr>
        <w:t>Time</w:t>
      </w:r>
      <w:r w:rsidR="005E0F3E" w:rsidRPr="00775FA2">
        <w:rPr>
          <w:rFonts w:cstheme="minorHAnsi"/>
          <w:sz w:val="24"/>
        </w:rPr>
        <w:t xml:space="preserve"> (system default)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3D8D7FE2"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6B01C272" w14:textId="77777777" w:rsidR="0048079E" w:rsidRPr="00775FA2" w:rsidRDefault="0048079E" w:rsidP="003F6EC0">
            <w:pPr>
              <w:rPr>
                <w:rFonts w:cstheme="minorHAnsi"/>
                <w:sz w:val="24"/>
              </w:rPr>
            </w:pPr>
          </w:p>
        </w:tc>
      </w:tr>
    </w:tbl>
    <w:p w14:paraId="786FCD4D" w14:textId="77777777" w:rsidR="0048079E" w:rsidRPr="00775FA2" w:rsidRDefault="0048079E" w:rsidP="0048079E">
      <w:pPr>
        <w:rPr>
          <w:rFonts w:cstheme="minorHAnsi"/>
          <w:sz w:val="24"/>
        </w:rPr>
      </w:pPr>
    </w:p>
    <w:p w14:paraId="7423F8C2" w14:textId="77777777" w:rsidR="00855A6B" w:rsidRPr="00775FA2" w:rsidRDefault="0048079E" w:rsidP="00855A6B">
      <w:pPr>
        <w:pStyle w:val="Heading3"/>
        <w:rPr>
          <w:rFonts w:cstheme="minorHAnsi"/>
          <w:sz w:val="24"/>
        </w:rPr>
      </w:pPr>
      <w:r w:rsidRPr="00775FA2">
        <w:rPr>
          <w:rFonts w:cstheme="minorHAnsi"/>
          <w:sz w:val="24"/>
        </w:rPr>
        <w:t>Position specific application instructions (indicate what students need to include in their application, e.g. resume, cover letter, writing sample)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775FA2" w14:paraId="7BCAC57A" w14:textId="77777777" w:rsidTr="00C973A4">
        <w:trPr>
          <w:trHeight w:hRule="exact" w:val="1944"/>
        </w:trPr>
        <w:tc>
          <w:tcPr>
            <w:tcW w:w="9576" w:type="dxa"/>
            <w:tcBorders>
              <w:top w:val="single" w:sz="4" w:space="0" w:color="auto"/>
              <w:left w:val="single" w:sz="4" w:space="0" w:color="auto"/>
              <w:bottom w:val="single" w:sz="4" w:space="0" w:color="auto"/>
              <w:right w:val="single" w:sz="4" w:space="0" w:color="auto"/>
            </w:tcBorders>
          </w:tcPr>
          <w:p w14:paraId="230B18FF" w14:textId="77777777" w:rsidR="008D0133" w:rsidRPr="00775FA2" w:rsidRDefault="008D0133">
            <w:pPr>
              <w:rPr>
                <w:rFonts w:cstheme="minorHAnsi"/>
                <w:sz w:val="24"/>
              </w:rPr>
            </w:pPr>
          </w:p>
        </w:tc>
      </w:tr>
    </w:tbl>
    <w:p w14:paraId="2D06C72B" w14:textId="109BB3AF" w:rsidR="008D0133" w:rsidRPr="00775FA2" w:rsidRDefault="0048079E">
      <w:pPr>
        <w:pStyle w:val="Heading2"/>
        <w:rPr>
          <w:rFonts w:asciiTheme="minorHAnsi" w:hAnsiTheme="minorHAnsi" w:cstheme="minorHAnsi"/>
          <w:sz w:val="24"/>
          <w:szCs w:val="24"/>
        </w:rPr>
      </w:pPr>
      <w:r w:rsidRPr="00775FA2">
        <w:rPr>
          <w:rFonts w:asciiTheme="minorHAnsi" w:hAnsiTheme="minorHAnsi" w:cstheme="minorHAnsi"/>
          <w:sz w:val="24"/>
          <w:szCs w:val="24"/>
        </w:rPr>
        <w:t>SWEP</w:t>
      </w:r>
      <w:r w:rsidR="00C973A4" w:rsidRPr="00775FA2">
        <w:rPr>
          <w:rFonts w:asciiTheme="minorHAnsi" w:hAnsiTheme="minorHAnsi" w:cstheme="minorHAnsi"/>
          <w:sz w:val="24"/>
          <w:szCs w:val="24"/>
        </w:rPr>
        <w:t xml:space="preserve"> Position</w:t>
      </w:r>
      <w:r w:rsidRPr="00775FA2">
        <w:rPr>
          <w:rFonts w:asciiTheme="minorHAnsi" w:hAnsiTheme="minorHAnsi" w:cstheme="minorHAnsi"/>
          <w:sz w:val="24"/>
          <w:szCs w:val="24"/>
        </w:rPr>
        <w:t xml:space="preserve"> Additional Information</w:t>
      </w:r>
    </w:p>
    <w:p w14:paraId="032C5629" w14:textId="56F21120" w:rsidR="0064077D" w:rsidRPr="00775FA2" w:rsidRDefault="0048079E" w:rsidP="00E23A13">
      <w:pPr>
        <w:pStyle w:val="Heading3"/>
        <w:rPr>
          <w:rFonts w:cstheme="minorHAnsi"/>
          <w:sz w:val="24"/>
        </w:rPr>
      </w:pPr>
      <w:r w:rsidRPr="00775FA2">
        <w:rPr>
          <w:rFonts w:cstheme="minorHAnsi"/>
          <w:sz w:val="24"/>
        </w:rPr>
        <w:t xml:space="preserve">Please enter the following information for your SWEP position </w:t>
      </w:r>
    </w:p>
    <w:p w14:paraId="2628F599" w14:textId="0C62BAF0" w:rsidR="00AA58E1" w:rsidRPr="00775FA2" w:rsidRDefault="00AA58E1" w:rsidP="00AA58E1">
      <w:pPr>
        <w:rPr>
          <w:rFonts w:cstheme="minorHAnsi"/>
          <w:color w:val="FF0000"/>
          <w:sz w:val="24"/>
        </w:rPr>
      </w:pPr>
      <w:r w:rsidRPr="00775FA2">
        <w:rPr>
          <w:rFonts w:cstheme="minorHAnsi"/>
          <w:sz w:val="24"/>
        </w:rPr>
        <w:t>Indicate who will be supervising the student and will complete the student job performance evaluations. The supervisor will provide daily direction and ongoing oversight to the student throughout their work experience.</w:t>
      </w:r>
    </w:p>
    <w:p w14:paraId="42AA402F" w14:textId="77777777" w:rsidR="00AA58E1" w:rsidRPr="00775FA2" w:rsidRDefault="00AA58E1" w:rsidP="00AA58E1">
      <w:pPr>
        <w:rPr>
          <w:rFonts w:cstheme="minorHAnsi"/>
          <w:sz w:val="24"/>
        </w:rPr>
      </w:pPr>
    </w:p>
    <w:p w14:paraId="7EDF6C98" w14:textId="77777777" w:rsidR="00AA58E1" w:rsidRPr="00775FA2" w:rsidRDefault="00AA58E1" w:rsidP="00E23A13">
      <w:pPr>
        <w:pStyle w:val="Heading3"/>
        <w:rPr>
          <w:rFonts w:cstheme="minorHAnsi"/>
          <w:sz w:val="24"/>
        </w:rPr>
      </w:pPr>
      <w:r w:rsidRPr="00775FA2">
        <w:rPr>
          <w:rFonts w:cstheme="minorHAnsi"/>
          <w:sz w:val="24"/>
        </w:rPr>
        <w:lastRenderedPageBreak/>
        <w:t xml:space="preserve">Supervisor Name </w:t>
      </w:r>
    </w:p>
    <w:tbl>
      <w:tblPr>
        <w:tblStyle w:val="TableGrid"/>
        <w:tblW w:w="0" w:type="auto"/>
        <w:tblLook w:val="04A0" w:firstRow="1" w:lastRow="0" w:firstColumn="1" w:lastColumn="0" w:noHBand="0" w:noVBand="1"/>
      </w:tblPr>
      <w:tblGrid>
        <w:gridCol w:w="9350"/>
      </w:tblGrid>
      <w:tr w:rsidR="00AA58E1" w:rsidRPr="00775FA2" w14:paraId="4705C536"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0909DE3" w14:textId="77777777" w:rsidR="00AA58E1" w:rsidRPr="00775FA2" w:rsidRDefault="00AA58E1" w:rsidP="00D840C5">
            <w:pPr>
              <w:rPr>
                <w:rFonts w:cstheme="minorHAnsi"/>
                <w:sz w:val="24"/>
              </w:rPr>
            </w:pPr>
          </w:p>
        </w:tc>
      </w:tr>
    </w:tbl>
    <w:p w14:paraId="37F33314" w14:textId="77777777" w:rsidR="00AA58E1" w:rsidRPr="00775FA2" w:rsidRDefault="00AA58E1" w:rsidP="00AA58E1">
      <w:pPr>
        <w:rPr>
          <w:rFonts w:cstheme="minorHAnsi"/>
          <w:sz w:val="24"/>
        </w:rPr>
      </w:pPr>
    </w:p>
    <w:p w14:paraId="200851C1" w14:textId="65A46526" w:rsidR="004354CE" w:rsidRPr="00775FA2" w:rsidRDefault="00AA58E1" w:rsidP="00E23A13">
      <w:pPr>
        <w:pStyle w:val="Heading3"/>
        <w:rPr>
          <w:rFonts w:cstheme="minorHAnsi"/>
          <w:sz w:val="24"/>
        </w:rPr>
      </w:pPr>
      <w:r w:rsidRPr="00775FA2">
        <w:rPr>
          <w:rFonts w:cstheme="minorHAnsi"/>
          <w:sz w:val="24"/>
        </w:rPr>
        <w:t xml:space="preserve">Supervisor </w:t>
      </w:r>
      <w:r w:rsidR="00E60174" w:rsidRPr="00775FA2">
        <w:rPr>
          <w:rFonts w:cstheme="minorHAnsi"/>
          <w:sz w:val="24"/>
        </w:rPr>
        <w:t>Email</w:t>
      </w:r>
    </w:p>
    <w:tbl>
      <w:tblPr>
        <w:tblStyle w:val="TableGrid"/>
        <w:tblW w:w="0" w:type="auto"/>
        <w:tblLook w:val="04A0" w:firstRow="1" w:lastRow="0" w:firstColumn="1" w:lastColumn="0" w:noHBand="0" w:noVBand="1"/>
      </w:tblPr>
      <w:tblGrid>
        <w:gridCol w:w="9350"/>
      </w:tblGrid>
      <w:tr w:rsidR="00AA58E1" w:rsidRPr="00775FA2" w14:paraId="32537640" w14:textId="77777777" w:rsidTr="00C973A4">
        <w:tc>
          <w:tcPr>
            <w:tcW w:w="9576" w:type="dxa"/>
            <w:tcBorders>
              <w:top w:val="single" w:sz="4" w:space="0" w:color="auto"/>
              <w:left w:val="single" w:sz="4" w:space="0" w:color="auto"/>
              <w:bottom w:val="single" w:sz="4" w:space="0" w:color="auto"/>
              <w:right w:val="single" w:sz="4" w:space="0" w:color="auto"/>
            </w:tcBorders>
          </w:tcPr>
          <w:p w14:paraId="010EDD7B" w14:textId="77777777" w:rsidR="00AA58E1" w:rsidRPr="00775FA2" w:rsidRDefault="00AA58E1" w:rsidP="00AA58E1">
            <w:pPr>
              <w:rPr>
                <w:rFonts w:cstheme="minorHAnsi"/>
                <w:sz w:val="24"/>
              </w:rPr>
            </w:pPr>
          </w:p>
        </w:tc>
      </w:tr>
    </w:tbl>
    <w:p w14:paraId="436B87DA" w14:textId="77777777" w:rsidR="00AA58E1" w:rsidRPr="00775FA2" w:rsidRDefault="00AA58E1" w:rsidP="00AA58E1">
      <w:pPr>
        <w:rPr>
          <w:rFonts w:cstheme="minorHAnsi"/>
          <w:sz w:val="24"/>
        </w:rPr>
      </w:pPr>
    </w:p>
    <w:p w14:paraId="14BFDEF7" w14:textId="670E9201" w:rsidR="00E60174" w:rsidRPr="00775FA2" w:rsidRDefault="00E60174" w:rsidP="00E60174">
      <w:pPr>
        <w:pStyle w:val="Heading3"/>
        <w:rPr>
          <w:rFonts w:cstheme="minorHAnsi"/>
          <w:sz w:val="24"/>
        </w:rPr>
      </w:pPr>
      <w:r w:rsidRPr="00775FA2">
        <w:rPr>
          <w:rFonts w:cstheme="minorHAnsi"/>
          <w:sz w:val="24"/>
        </w:rPr>
        <w:t>Supervisor Telephone</w:t>
      </w:r>
    </w:p>
    <w:tbl>
      <w:tblPr>
        <w:tblStyle w:val="TableGrid"/>
        <w:tblW w:w="0" w:type="auto"/>
        <w:tblLook w:val="04A0" w:firstRow="1" w:lastRow="0" w:firstColumn="1" w:lastColumn="0" w:noHBand="0" w:noVBand="1"/>
      </w:tblPr>
      <w:tblGrid>
        <w:gridCol w:w="9350"/>
      </w:tblGrid>
      <w:tr w:rsidR="00E60174" w:rsidRPr="00775FA2" w14:paraId="735A8F15" w14:textId="77777777" w:rsidTr="00C83C58">
        <w:tc>
          <w:tcPr>
            <w:tcW w:w="9576" w:type="dxa"/>
            <w:tcBorders>
              <w:top w:val="single" w:sz="4" w:space="0" w:color="auto"/>
              <w:left w:val="single" w:sz="4" w:space="0" w:color="auto"/>
              <w:bottom w:val="single" w:sz="4" w:space="0" w:color="auto"/>
              <w:right w:val="single" w:sz="4" w:space="0" w:color="auto"/>
            </w:tcBorders>
          </w:tcPr>
          <w:p w14:paraId="1FD96DEB" w14:textId="77777777" w:rsidR="00E60174" w:rsidRPr="00775FA2" w:rsidRDefault="00E60174" w:rsidP="00C83C58">
            <w:pPr>
              <w:rPr>
                <w:rFonts w:cstheme="minorHAnsi"/>
                <w:sz w:val="24"/>
              </w:rPr>
            </w:pPr>
          </w:p>
        </w:tc>
      </w:tr>
    </w:tbl>
    <w:p w14:paraId="746652D9" w14:textId="77777777" w:rsidR="00E60174" w:rsidRPr="00775FA2" w:rsidRDefault="00E60174" w:rsidP="0048079E">
      <w:pPr>
        <w:rPr>
          <w:rFonts w:cstheme="minorHAnsi"/>
          <w:sz w:val="24"/>
        </w:rPr>
      </w:pPr>
    </w:p>
    <w:p w14:paraId="1E69AD9E" w14:textId="350418E4" w:rsidR="0048079E" w:rsidRPr="00775FA2" w:rsidRDefault="00E60174" w:rsidP="0048079E">
      <w:pPr>
        <w:rPr>
          <w:rFonts w:cstheme="minorHAnsi"/>
          <w:sz w:val="24"/>
        </w:rPr>
      </w:pPr>
      <w:r w:rsidRPr="00775FA2">
        <w:rPr>
          <w:rFonts w:cstheme="minorHAnsi"/>
          <w:sz w:val="24"/>
        </w:rPr>
        <w:t>T</w:t>
      </w:r>
      <w:r w:rsidR="008F262A" w:rsidRPr="00775FA2">
        <w:rPr>
          <w:rFonts w:cstheme="minorHAnsi"/>
          <w:sz w:val="24"/>
        </w:rPr>
        <w:t>imekeeper</w:t>
      </w:r>
      <w:r w:rsidR="0048079E" w:rsidRPr="00775FA2">
        <w:rPr>
          <w:rFonts w:cstheme="minorHAnsi"/>
          <w:sz w:val="24"/>
        </w:rPr>
        <w:t xml:space="preserve"> Name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56E111D7"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57363D78" w14:textId="77777777" w:rsidR="0048079E" w:rsidRPr="00775FA2" w:rsidRDefault="0048079E" w:rsidP="003F6EC0">
            <w:pPr>
              <w:rPr>
                <w:rFonts w:cstheme="minorHAnsi"/>
                <w:sz w:val="24"/>
              </w:rPr>
            </w:pPr>
          </w:p>
        </w:tc>
      </w:tr>
    </w:tbl>
    <w:p w14:paraId="13763881" w14:textId="77777777" w:rsidR="0048079E" w:rsidRPr="00775FA2" w:rsidRDefault="0048079E" w:rsidP="0048079E">
      <w:pPr>
        <w:rPr>
          <w:rFonts w:cstheme="minorHAnsi"/>
          <w:sz w:val="24"/>
        </w:rPr>
      </w:pPr>
    </w:p>
    <w:p w14:paraId="396266B5" w14:textId="54392F4B" w:rsidR="0048079E" w:rsidRPr="00775FA2" w:rsidRDefault="008F262A" w:rsidP="0048079E">
      <w:pPr>
        <w:rPr>
          <w:rFonts w:cstheme="minorHAnsi"/>
          <w:sz w:val="24"/>
        </w:rPr>
      </w:pPr>
      <w:r w:rsidRPr="00775FA2">
        <w:rPr>
          <w:rFonts w:cstheme="minorHAnsi"/>
          <w:sz w:val="24"/>
        </w:rPr>
        <w:t>Timekeeper</w:t>
      </w:r>
      <w:r w:rsidR="0048079E" w:rsidRPr="00775FA2">
        <w:rPr>
          <w:rFonts w:cstheme="minorHAnsi"/>
          <w:sz w:val="24"/>
        </w:rPr>
        <w:t xml:space="preserve"> Telephone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367C94E4"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0F0B104A" w14:textId="77777777" w:rsidR="0048079E" w:rsidRPr="00775FA2" w:rsidRDefault="0048079E" w:rsidP="003F6EC0">
            <w:pPr>
              <w:rPr>
                <w:rFonts w:cstheme="minorHAnsi"/>
                <w:sz w:val="24"/>
              </w:rPr>
            </w:pPr>
          </w:p>
        </w:tc>
      </w:tr>
    </w:tbl>
    <w:p w14:paraId="6468B688" w14:textId="77777777" w:rsidR="0048079E" w:rsidRPr="00775FA2" w:rsidRDefault="0048079E" w:rsidP="0048079E">
      <w:pPr>
        <w:rPr>
          <w:rFonts w:cstheme="minorHAnsi"/>
          <w:sz w:val="24"/>
        </w:rPr>
      </w:pPr>
    </w:p>
    <w:p w14:paraId="202F7918" w14:textId="487BEB1D" w:rsidR="0048079E" w:rsidRPr="00775FA2" w:rsidRDefault="008F262A" w:rsidP="0048079E">
      <w:pPr>
        <w:rPr>
          <w:rFonts w:cstheme="minorHAnsi"/>
          <w:sz w:val="24"/>
        </w:rPr>
      </w:pPr>
      <w:r w:rsidRPr="00775FA2">
        <w:rPr>
          <w:rFonts w:cstheme="minorHAnsi"/>
          <w:sz w:val="24"/>
        </w:rPr>
        <w:t>Timekeeper</w:t>
      </w:r>
      <w:r w:rsidR="0048079E" w:rsidRPr="00775FA2">
        <w:rPr>
          <w:rFonts w:cstheme="minorHAnsi"/>
          <w:sz w:val="24"/>
        </w:rPr>
        <w:t xml:space="preserve"> Email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8079E" w:rsidRPr="00775FA2" w14:paraId="73CBEDDE" w14:textId="77777777" w:rsidTr="00C973A4">
        <w:tc>
          <w:tcPr>
            <w:tcW w:w="9576" w:type="dxa"/>
            <w:tcBorders>
              <w:top w:val="single" w:sz="4" w:space="0" w:color="auto"/>
              <w:left w:val="single" w:sz="4" w:space="0" w:color="auto"/>
              <w:bottom w:val="single" w:sz="4" w:space="0" w:color="auto"/>
              <w:right w:val="single" w:sz="4" w:space="0" w:color="auto"/>
            </w:tcBorders>
            <w:vAlign w:val="center"/>
          </w:tcPr>
          <w:p w14:paraId="58454098" w14:textId="77777777" w:rsidR="0048079E" w:rsidRPr="00775FA2" w:rsidRDefault="0048079E" w:rsidP="003F6EC0">
            <w:pPr>
              <w:rPr>
                <w:rFonts w:cstheme="minorHAnsi"/>
                <w:sz w:val="24"/>
              </w:rPr>
            </w:pPr>
          </w:p>
        </w:tc>
      </w:tr>
    </w:tbl>
    <w:p w14:paraId="71715801" w14:textId="77777777" w:rsidR="0048079E" w:rsidRPr="00775FA2" w:rsidRDefault="0048079E" w:rsidP="0048079E">
      <w:pPr>
        <w:rPr>
          <w:rFonts w:cstheme="minorHAnsi"/>
          <w:sz w:val="24"/>
        </w:rPr>
      </w:pPr>
    </w:p>
    <w:sectPr w:rsidR="0048079E" w:rsidRPr="00775FA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B30"/>
    <w:multiLevelType w:val="hybridMultilevel"/>
    <w:tmpl w:val="0A1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5F72"/>
    <w:multiLevelType w:val="hybridMultilevel"/>
    <w:tmpl w:val="D79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4843"/>
    <w:multiLevelType w:val="hybridMultilevel"/>
    <w:tmpl w:val="FD82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877C4"/>
    <w:multiLevelType w:val="hybridMultilevel"/>
    <w:tmpl w:val="B360E984"/>
    <w:lvl w:ilvl="0" w:tplc="2040BA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E6A59"/>
    <w:multiLevelType w:val="hybridMultilevel"/>
    <w:tmpl w:val="273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93EC3"/>
    <w:multiLevelType w:val="hybridMultilevel"/>
    <w:tmpl w:val="F98E6348"/>
    <w:lvl w:ilvl="0" w:tplc="8D3259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10"/>
    <w:rsid w:val="000654F0"/>
    <w:rsid w:val="001148C4"/>
    <w:rsid w:val="00155B8E"/>
    <w:rsid w:val="0018610C"/>
    <w:rsid w:val="001A54AE"/>
    <w:rsid w:val="001C200E"/>
    <w:rsid w:val="00215674"/>
    <w:rsid w:val="00217C7F"/>
    <w:rsid w:val="002411B4"/>
    <w:rsid w:val="00284DAF"/>
    <w:rsid w:val="002A6C6E"/>
    <w:rsid w:val="003B54DF"/>
    <w:rsid w:val="004354CE"/>
    <w:rsid w:val="00477310"/>
    <w:rsid w:val="0048079E"/>
    <w:rsid w:val="004A0A03"/>
    <w:rsid w:val="005500D1"/>
    <w:rsid w:val="005931A5"/>
    <w:rsid w:val="005968A2"/>
    <w:rsid w:val="005E0F3E"/>
    <w:rsid w:val="0064077D"/>
    <w:rsid w:val="006A67DD"/>
    <w:rsid w:val="006E761A"/>
    <w:rsid w:val="007018F2"/>
    <w:rsid w:val="00775FA2"/>
    <w:rsid w:val="007A3E10"/>
    <w:rsid w:val="007E33EA"/>
    <w:rsid w:val="00855A6B"/>
    <w:rsid w:val="00881401"/>
    <w:rsid w:val="008D0133"/>
    <w:rsid w:val="008E5C72"/>
    <w:rsid w:val="008F262A"/>
    <w:rsid w:val="00903D5F"/>
    <w:rsid w:val="0097298E"/>
    <w:rsid w:val="00993B1C"/>
    <w:rsid w:val="00A01B1C"/>
    <w:rsid w:val="00A26110"/>
    <w:rsid w:val="00A47B63"/>
    <w:rsid w:val="00AA58E1"/>
    <w:rsid w:val="00AE30A7"/>
    <w:rsid w:val="00C567EA"/>
    <w:rsid w:val="00C94B5A"/>
    <w:rsid w:val="00C973A4"/>
    <w:rsid w:val="00C97548"/>
    <w:rsid w:val="00CA75B0"/>
    <w:rsid w:val="00D1123B"/>
    <w:rsid w:val="00D30878"/>
    <w:rsid w:val="00D44EF0"/>
    <w:rsid w:val="00D62E26"/>
    <w:rsid w:val="00D76969"/>
    <w:rsid w:val="00D840C5"/>
    <w:rsid w:val="00E23A13"/>
    <w:rsid w:val="00E60174"/>
    <w:rsid w:val="00E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8A5D"/>
  <w15:docId w15:val="{AAA1C8CD-5A9D-47A6-86C6-1508F43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7018F2"/>
    <w:rPr>
      <w:sz w:val="16"/>
      <w:szCs w:val="16"/>
    </w:rPr>
  </w:style>
  <w:style w:type="paragraph" w:styleId="CommentText">
    <w:name w:val="annotation text"/>
    <w:basedOn w:val="Normal"/>
    <w:link w:val="CommentTextChar"/>
    <w:uiPriority w:val="99"/>
    <w:semiHidden/>
    <w:unhideWhenUsed/>
    <w:rsid w:val="007018F2"/>
    <w:rPr>
      <w:szCs w:val="20"/>
    </w:rPr>
  </w:style>
  <w:style w:type="character" w:customStyle="1" w:styleId="CommentTextChar">
    <w:name w:val="Comment Text Char"/>
    <w:basedOn w:val="DefaultParagraphFont"/>
    <w:link w:val="CommentText"/>
    <w:uiPriority w:val="99"/>
    <w:semiHidden/>
    <w:rsid w:val="007018F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018F2"/>
    <w:rPr>
      <w:b/>
      <w:bCs/>
    </w:rPr>
  </w:style>
  <w:style w:type="character" w:customStyle="1" w:styleId="CommentSubjectChar">
    <w:name w:val="Comment Subject Char"/>
    <w:basedOn w:val="CommentTextChar"/>
    <w:link w:val="CommentSubject"/>
    <w:uiPriority w:val="99"/>
    <w:semiHidden/>
    <w:rsid w:val="007018F2"/>
    <w:rPr>
      <w:rFonts w:asciiTheme="minorHAnsi" w:hAnsiTheme="minorHAnsi"/>
      <w:b/>
      <w:bCs/>
    </w:rPr>
  </w:style>
  <w:style w:type="paragraph" w:styleId="ListParagraph">
    <w:name w:val="List Paragraph"/>
    <w:basedOn w:val="Normal"/>
    <w:uiPriority w:val="34"/>
    <w:qFormat/>
    <w:rsid w:val="006A67DD"/>
    <w:pPr>
      <w:ind w:left="720"/>
      <w:contextualSpacing/>
    </w:pPr>
  </w:style>
  <w:style w:type="character" w:customStyle="1" w:styleId="tl8wme">
    <w:name w:val="tl8wme"/>
    <w:basedOn w:val="DefaultParagraphFont"/>
    <w:rsid w:val="00AA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4731">
      <w:bodyDiv w:val="1"/>
      <w:marLeft w:val="0"/>
      <w:marRight w:val="0"/>
      <w:marTop w:val="0"/>
      <w:marBottom w:val="0"/>
      <w:divBdr>
        <w:top w:val="none" w:sz="0" w:space="0" w:color="auto"/>
        <w:left w:val="none" w:sz="0" w:space="0" w:color="auto"/>
        <w:bottom w:val="none" w:sz="0" w:space="0" w:color="auto"/>
        <w:right w:val="none" w:sz="0" w:space="0" w:color="auto"/>
      </w:divBdr>
      <w:divsChild>
        <w:div w:id="1824738472">
          <w:marLeft w:val="135"/>
          <w:marRight w:val="135"/>
          <w:marTop w:val="0"/>
          <w:marBottom w:val="90"/>
          <w:divBdr>
            <w:top w:val="none" w:sz="0" w:space="0" w:color="auto"/>
            <w:left w:val="none" w:sz="0" w:space="0" w:color="auto"/>
            <w:bottom w:val="none" w:sz="0" w:space="0" w:color="auto"/>
            <w:right w:val="none" w:sz="0" w:space="0" w:color="auto"/>
          </w:divBdr>
        </w:div>
        <w:div w:id="1704817445">
          <w:marLeft w:val="135"/>
          <w:marRight w:val="135"/>
          <w:marTop w:val="0"/>
          <w:marBottom w:val="90"/>
          <w:divBdr>
            <w:top w:val="none" w:sz="0" w:space="0" w:color="auto"/>
            <w:left w:val="none" w:sz="0" w:space="0" w:color="auto"/>
            <w:bottom w:val="none" w:sz="0" w:space="0" w:color="auto"/>
            <w:right w:val="none" w:sz="0" w:space="0" w:color="auto"/>
          </w:divBdr>
        </w:div>
        <w:div w:id="62922211">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1\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C01DE79A-AA2E-4676-B7EE-2BAF5117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TotalTime>
  <Pages>5</Pages>
  <Words>420</Words>
  <Characters>3060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Lisa Endersby</dc:creator>
  <cp:lastModifiedBy>Sheila Hutchison</cp:lastModifiedBy>
  <cp:revision>4</cp:revision>
  <cp:lastPrinted>2017-08-24T12:10:00Z</cp:lastPrinted>
  <dcterms:created xsi:type="dcterms:W3CDTF">2018-09-18T18:51:00Z</dcterms:created>
  <dcterms:modified xsi:type="dcterms:W3CDTF">2019-04-25T16:00:00Z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